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C766" w14:textId="77777777" w:rsidR="00ED2969" w:rsidRDefault="00ED2969">
      <w:pPr>
        <w:pStyle w:val="BodyText"/>
        <w:kinsoku w:val="0"/>
        <w:overflowPunct w:val="0"/>
        <w:spacing w:before="10"/>
        <w:ind w:left="0"/>
        <w:rPr>
          <w:rFonts w:ascii="Times New Roman" w:hAnsi="Times New Roman" w:cs="Times New Roman"/>
          <w:b w:val="0"/>
          <w:bCs w:val="0"/>
          <w:sz w:val="7"/>
          <w:szCs w:val="7"/>
        </w:rPr>
      </w:pPr>
    </w:p>
    <w:p w14:paraId="6311DCD4" w14:textId="63E4DCB2" w:rsidR="00753247" w:rsidRPr="004C6D41" w:rsidRDefault="009A7384" w:rsidP="004C6D41">
      <w:pPr>
        <w:pStyle w:val="Heading1"/>
        <w:kinsoku w:val="0"/>
        <w:overflowPunct w:val="0"/>
        <w:spacing w:before="90"/>
        <w:ind w:left="0"/>
        <w:rPr>
          <w:rFonts w:eastAsia="Calibri"/>
          <w:b w:val="0"/>
          <w:color w:val="000000"/>
        </w:rPr>
      </w:pPr>
      <w:r w:rsidRPr="004C6D41">
        <w:rPr>
          <w:rFonts w:asciiTheme="minorHAnsi" w:eastAsia="Calibri" w:hAnsiTheme="minorHAnsi" w:cs="Calibri"/>
          <w:b w:val="0"/>
          <w:color w:val="000000"/>
          <w:sz w:val="40"/>
          <w:szCs w:val="40"/>
        </w:rPr>
        <w:t>Standard 187.10</w:t>
      </w:r>
      <w:r w:rsidR="004C6D41" w:rsidRPr="004C6D41">
        <w:rPr>
          <w:rFonts w:asciiTheme="minorHAnsi" w:eastAsia="Calibri" w:hAnsiTheme="minorHAnsi" w:cs="Calibri"/>
          <w:b w:val="0"/>
          <w:color w:val="000000"/>
          <w:sz w:val="40"/>
          <w:szCs w:val="40"/>
        </w:rPr>
        <w:t xml:space="preserve"> - </w:t>
      </w:r>
      <w:r w:rsidRPr="004C6D41">
        <w:rPr>
          <w:rFonts w:asciiTheme="minorHAnsi" w:eastAsia="Calibri" w:hAnsiTheme="minorHAnsi" w:cs="Calibri"/>
          <w:b w:val="0"/>
          <w:color w:val="000000"/>
          <w:sz w:val="40"/>
          <w:szCs w:val="40"/>
        </w:rPr>
        <w:t>Metadata Standard</w:t>
      </w:r>
      <w:r w:rsidRPr="004C6D41">
        <w:rPr>
          <w:rFonts w:asciiTheme="minorHAnsi" w:eastAsia="Calibri" w:hAnsiTheme="minorHAnsi" w:cs="Calibri"/>
          <w:b w:val="0"/>
          <w:color w:val="000000"/>
          <w:sz w:val="32"/>
          <w:szCs w:val="32"/>
        </w:rPr>
        <w:tab/>
      </w:r>
      <w:r w:rsidRPr="004C6D41">
        <w:rPr>
          <w:rFonts w:asciiTheme="minorHAnsi" w:eastAsia="Calibri" w:hAnsiTheme="minorHAnsi" w:cs="Calibri"/>
          <w:b w:val="0"/>
          <w:color w:val="000000"/>
          <w:sz w:val="32"/>
          <w:szCs w:val="32"/>
        </w:rPr>
        <w:tab/>
      </w:r>
      <w:r w:rsidRPr="004C6D41">
        <w:rPr>
          <w:rFonts w:asciiTheme="minorHAnsi" w:eastAsia="Calibri" w:hAnsiTheme="minorHAnsi" w:cs="Calibri"/>
          <w:b w:val="0"/>
          <w:color w:val="000000"/>
          <w:sz w:val="32"/>
          <w:szCs w:val="32"/>
        </w:rPr>
        <w:tab/>
      </w:r>
    </w:p>
    <w:p w14:paraId="0460615F" w14:textId="77777777" w:rsidR="009A7384" w:rsidRPr="00256A5E" w:rsidRDefault="009A7384">
      <w:pPr>
        <w:pStyle w:val="Heading1"/>
        <w:kinsoku w:val="0"/>
        <w:overflowPunct w:val="0"/>
        <w:spacing w:before="90"/>
      </w:pPr>
    </w:p>
    <w:p w14:paraId="4A2981E9" w14:textId="20A75A39" w:rsidR="00ED2969" w:rsidRPr="00B711F5" w:rsidRDefault="00642170" w:rsidP="00642170">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Purpose</w:t>
      </w:r>
    </w:p>
    <w:p w14:paraId="30B2803A" w14:textId="77C767A9" w:rsidR="00ED2969" w:rsidRPr="003C182B" w:rsidRDefault="008C7DDB" w:rsidP="00886029">
      <w:pPr>
        <w:pStyle w:val="BodyText"/>
        <w:kinsoku w:val="0"/>
        <w:overflowPunct w:val="0"/>
        <w:spacing w:line="276" w:lineRule="auto"/>
        <w:ind w:left="0" w:right="385"/>
        <w:rPr>
          <w:rFonts w:eastAsia="Calibri"/>
          <w:b w:val="0"/>
          <w:sz w:val="24"/>
          <w:szCs w:val="24"/>
        </w:rPr>
      </w:pPr>
      <w:r w:rsidRPr="003C182B">
        <w:rPr>
          <w:rFonts w:eastAsia="Calibri"/>
          <w:b w:val="0"/>
          <w:sz w:val="24"/>
          <w:szCs w:val="24"/>
        </w:rPr>
        <w:t>Establishes the requirement for documenting agency applications</w:t>
      </w:r>
      <w:r w:rsidR="008F6ED3" w:rsidRPr="003C182B">
        <w:rPr>
          <w:rFonts w:eastAsia="Calibri"/>
          <w:b w:val="0"/>
          <w:sz w:val="24"/>
          <w:szCs w:val="24"/>
        </w:rPr>
        <w:t>, data</w:t>
      </w:r>
      <w:r w:rsidRPr="003C182B">
        <w:rPr>
          <w:rFonts w:eastAsia="Calibri"/>
          <w:b w:val="0"/>
          <w:sz w:val="24"/>
          <w:szCs w:val="24"/>
        </w:rPr>
        <w:t xml:space="preserve"> and data services through the creation and use of metadata. Metadata plays a fundamental role in the successful management of information and services. The objective of this standard is to protect the states investment in significant information assets through standardized documentation.</w:t>
      </w:r>
    </w:p>
    <w:p w14:paraId="37E0BF1F" w14:textId="117047BC" w:rsidR="00886029" w:rsidRDefault="00886029" w:rsidP="00886029">
      <w:pPr>
        <w:pStyle w:val="BodyText"/>
        <w:kinsoku w:val="0"/>
        <w:overflowPunct w:val="0"/>
        <w:spacing w:line="276" w:lineRule="auto"/>
        <w:ind w:left="0" w:right="385"/>
        <w:rPr>
          <w:rFonts w:asciiTheme="minorHAnsi" w:eastAsia="Calibri" w:hAnsiTheme="minorHAnsi"/>
          <w:b w:val="0"/>
          <w:sz w:val="24"/>
          <w:szCs w:val="24"/>
        </w:rPr>
      </w:pPr>
    </w:p>
    <w:p w14:paraId="47BE69ED" w14:textId="77777777" w:rsidR="00886029" w:rsidRPr="00B711F5" w:rsidRDefault="00886029" w:rsidP="00B711F5">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Statutory Authority</w:t>
      </w:r>
    </w:p>
    <w:p w14:paraId="6EF28269" w14:textId="77777777" w:rsidR="00886029" w:rsidRPr="003C182B" w:rsidRDefault="00886029" w:rsidP="00886029">
      <w:pPr>
        <w:rPr>
          <w:rFonts w:ascii="Arial" w:hAnsi="Arial" w:cs="Arial"/>
        </w:rPr>
      </w:pPr>
      <w:r w:rsidRPr="003C182B">
        <w:rPr>
          <w:rFonts w:ascii="Arial" w:hAnsi="Arial" w:cs="Arial"/>
        </w:rPr>
        <w:t>The provisions of RCW 43.105.041 detail the powers and duties of the Technology Services Board (TSB), including the authority to develop statewide or interagency information services and technical policies, standards, and procedures.</w:t>
      </w:r>
    </w:p>
    <w:p w14:paraId="1B7CBC15" w14:textId="77777777" w:rsidR="00886029" w:rsidRDefault="00886029" w:rsidP="00886029">
      <w:pPr>
        <w:pStyle w:val="BodyText"/>
        <w:kinsoku w:val="0"/>
        <w:overflowPunct w:val="0"/>
        <w:spacing w:line="276" w:lineRule="auto"/>
        <w:ind w:left="0" w:right="385"/>
        <w:rPr>
          <w:w w:val="95"/>
        </w:rPr>
      </w:pPr>
    </w:p>
    <w:p w14:paraId="3061DCC4" w14:textId="12E60A1F" w:rsidR="00642170" w:rsidRDefault="00642170">
      <w:pPr>
        <w:pStyle w:val="BodyText"/>
        <w:kinsoku w:val="0"/>
        <w:overflowPunct w:val="0"/>
        <w:spacing w:line="276" w:lineRule="auto"/>
        <w:ind w:right="385"/>
        <w:rPr>
          <w:w w:val="95"/>
        </w:rPr>
      </w:pPr>
    </w:p>
    <w:p w14:paraId="1B62C8E3" w14:textId="77777777" w:rsidR="00886029" w:rsidRPr="00B711F5" w:rsidRDefault="00886029" w:rsidP="00B711F5">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Scope and Exemptions</w:t>
      </w:r>
    </w:p>
    <w:p w14:paraId="47EBC7FE" w14:textId="77777777" w:rsidR="00642170" w:rsidRPr="003C182B" w:rsidRDefault="00642170" w:rsidP="00886029">
      <w:pPr>
        <w:pStyle w:val="BodyText"/>
        <w:kinsoku w:val="0"/>
        <w:overflowPunct w:val="0"/>
        <w:spacing w:line="276" w:lineRule="auto"/>
        <w:ind w:left="0" w:right="343"/>
        <w:jc w:val="both"/>
        <w:rPr>
          <w:b w:val="0"/>
          <w:bCs w:val="0"/>
          <w:sz w:val="24"/>
          <w:szCs w:val="24"/>
        </w:rPr>
      </w:pPr>
      <w:r w:rsidRPr="003C182B">
        <w:rPr>
          <w:b w:val="0"/>
          <w:bCs w:val="0"/>
          <w:sz w:val="24"/>
          <w:szCs w:val="24"/>
        </w:rPr>
        <w:t>This standard applies to state of Washington executive branch agencies, agencies headed by separately elected officials, and institutions of higher education referred to as “agencies” throughout this document. Institutions of higher education are exempt but are invited to conform where feasible. This standard applies to those data shared via state open data portals.</w:t>
      </w:r>
    </w:p>
    <w:p w14:paraId="6FBDEB8E" w14:textId="77777777" w:rsidR="00642170" w:rsidRDefault="00642170">
      <w:pPr>
        <w:pStyle w:val="BodyText"/>
        <w:kinsoku w:val="0"/>
        <w:overflowPunct w:val="0"/>
        <w:spacing w:line="276" w:lineRule="auto"/>
        <w:ind w:right="385"/>
        <w:rPr>
          <w:b w:val="0"/>
          <w:bCs w:val="0"/>
        </w:rPr>
      </w:pPr>
    </w:p>
    <w:p w14:paraId="4AEE0E48" w14:textId="77777777" w:rsidR="00ED2969" w:rsidRDefault="00ED2969">
      <w:pPr>
        <w:pStyle w:val="BodyText"/>
        <w:kinsoku w:val="0"/>
        <w:overflowPunct w:val="0"/>
        <w:spacing w:before="1"/>
        <w:ind w:left="0"/>
        <w:rPr>
          <w:sz w:val="20"/>
          <w:szCs w:val="20"/>
        </w:rPr>
      </w:pPr>
    </w:p>
    <w:p w14:paraId="29A6B880" w14:textId="65F90C15" w:rsidR="00ED2969" w:rsidRPr="00B711F5" w:rsidRDefault="00886029" w:rsidP="00B711F5">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Standard</w:t>
      </w:r>
    </w:p>
    <w:p w14:paraId="179828E0" w14:textId="4FC4244B" w:rsidR="0047291E" w:rsidRPr="00256A5E" w:rsidRDefault="008C7DDB" w:rsidP="00886029">
      <w:pPr>
        <w:pStyle w:val="BodyText"/>
        <w:kinsoku w:val="0"/>
        <w:overflowPunct w:val="0"/>
        <w:spacing w:line="276" w:lineRule="auto"/>
        <w:ind w:left="0" w:right="385"/>
        <w:rPr>
          <w:b w:val="0"/>
          <w:bCs w:val="0"/>
          <w:sz w:val="24"/>
          <w:szCs w:val="24"/>
        </w:rPr>
      </w:pPr>
      <w:r w:rsidRPr="00256A5E">
        <w:rPr>
          <w:b w:val="0"/>
          <w:bCs w:val="0"/>
          <w:sz w:val="24"/>
          <w:szCs w:val="24"/>
        </w:rPr>
        <w:t xml:space="preserve">The </w:t>
      </w:r>
      <w:r w:rsidR="004B0ECA" w:rsidRPr="00256A5E">
        <w:rPr>
          <w:b w:val="0"/>
          <w:bCs w:val="0"/>
          <w:sz w:val="24"/>
          <w:szCs w:val="24"/>
        </w:rPr>
        <w:t>Metadata</w:t>
      </w:r>
      <w:r w:rsidRPr="00256A5E">
        <w:rPr>
          <w:b w:val="0"/>
          <w:bCs w:val="0"/>
          <w:sz w:val="24"/>
          <w:szCs w:val="24"/>
        </w:rPr>
        <w:t xml:space="preserve"> Elements described below</w:t>
      </w:r>
      <w:r w:rsidR="004B0ECA" w:rsidRPr="00256A5E">
        <w:rPr>
          <w:b w:val="0"/>
          <w:bCs w:val="0"/>
          <w:sz w:val="24"/>
          <w:szCs w:val="24"/>
        </w:rPr>
        <w:t xml:space="preserve"> (based on Dublin Core and ISO)</w:t>
      </w:r>
      <w:r w:rsidRPr="00256A5E">
        <w:rPr>
          <w:b w:val="0"/>
          <w:bCs w:val="0"/>
          <w:sz w:val="24"/>
          <w:szCs w:val="24"/>
        </w:rPr>
        <w:t xml:space="preserve"> constitute the minimum metadata elements and are required for all </w:t>
      </w:r>
      <w:r w:rsidR="008F6ED3" w:rsidRPr="00256A5E">
        <w:rPr>
          <w:b w:val="0"/>
          <w:bCs w:val="0"/>
          <w:sz w:val="24"/>
          <w:szCs w:val="24"/>
        </w:rPr>
        <w:t xml:space="preserve">open data </w:t>
      </w:r>
      <w:r w:rsidRPr="00256A5E">
        <w:rPr>
          <w:b w:val="0"/>
          <w:bCs w:val="0"/>
          <w:sz w:val="24"/>
          <w:szCs w:val="24"/>
        </w:rPr>
        <w:t>state applications</w:t>
      </w:r>
      <w:r w:rsidR="00207C0F" w:rsidRPr="00256A5E">
        <w:rPr>
          <w:b w:val="0"/>
          <w:bCs w:val="0"/>
          <w:sz w:val="24"/>
          <w:szCs w:val="24"/>
        </w:rPr>
        <w:t>, data</w:t>
      </w:r>
      <w:r w:rsidRPr="00256A5E">
        <w:rPr>
          <w:b w:val="0"/>
          <w:bCs w:val="0"/>
          <w:sz w:val="24"/>
          <w:szCs w:val="24"/>
        </w:rPr>
        <w:t xml:space="preserve"> and data services.</w:t>
      </w:r>
      <w:r w:rsidR="00207C0F" w:rsidRPr="00256A5E">
        <w:rPr>
          <w:b w:val="0"/>
          <w:bCs w:val="0"/>
          <w:sz w:val="24"/>
          <w:szCs w:val="24"/>
        </w:rPr>
        <w:t xml:space="preserve">  </w:t>
      </w:r>
    </w:p>
    <w:p w14:paraId="597185D0" w14:textId="77777777" w:rsidR="0047291E" w:rsidRPr="00256A5E" w:rsidRDefault="0047291E">
      <w:pPr>
        <w:pStyle w:val="BodyText"/>
        <w:kinsoku w:val="0"/>
        <w:overflowPunct w:val="0"/>
        <w:spacing w:line="276" w:lineRule="auto"/>
        <w:ind w:right="385"/>
        <w:rPr>
          <w:b w:val="0"/>
          <w:bCs w:val="0"/>
          <w:sz w:val="24"/>
          <w:szCs w:val="24"/>
        </w:rPr>
      </w:pPr>
    </w:p>
    <w:p w14:paraId="0C34B4DE" w14:textId="6DCE5DDB" w:rsidR="004B0ECA" w:rsidRPr="00256A5E" w:rsidRDefault="008F6ED3" w:rsidP="00886029">
      <w:pPr>
        <w:pStyle w:val="BodyText"/>
        <w:kinsoku w:val="0"/>
        <w:overflowPunct w:val="0"/>
        <w:spacing w:line="276" w:lineRule="auto"/>
        <w:ind w:left="0" w:right="385"/>
        <w:rPr>
          <w:b w:val="0"/>
          <w:bCs w:val="0"/>
          <w:sz w:val="24"/>
          <w:szCs w:val="24"/>
        </w:rPr>
      </w:pPr>
      <w:r w:rsidRPr="00256A5E">
        <w:rPr>
          <w:b w:val="0"/>
          <w:bCs w:val="0"/>
          <w:sz w:val="24"/>
          <w:szCs w:val="24"/>
        </w:rPr>
        <w:t xml:space="preserve">For geospatial data, application and data services, the minimum metadata elements are extended to include additional fields as outlined in </w:t>
      </w:r>
      <w:r w:rsidR="00207C0F" w:rsidRPr="00256A5E">
        <w:rPr>
          <w:b w:val="0"/>
          <w:bCs w:val="0"/>
          <w:sz w:val="24"/>
          <w:szCs w:val="24"/>
        </w:rPr>
        <w:t xml:space="preserve">the </w:t>
      </w:r>
      <w:r w:rsidR="004B0ECA" w:rsidRPr="00256A5E">
        <w:rPr>
          <w:b w:val="0"/>
          <w:bCs w:val="0"/>
          <w:sz w:val="24"/>
          <w:szCs w:val="24"/>
        </w:rPr>
        <w:t>“Washington Guideline</w:t>
      </w:r>
      <w:r w:rsidR="00207C0F" w:rsidRPr="00256A5E">
        <w:rPr>
          <w:b w:val="0"/>
          <w:bCs w:val="0"/>
          <w:sz w:val="24"/>
          <w:szCs w:val="24"/>
        </w:rPr>
        <w:t xml:space="preserve"> for Geospatial Metadata” as approved by</w:t>
      </w:r>
      <w:r w:rsidR="0047291E" w:rsidRPr="00256A5E">
        <w:rPr>
          <w:b w:val="0"/>
          <w:bCs w:val="0"/>
          <w:sz w:val="24"/>
          <w:szCs w:val="24"/>
        </w:rPr>
        <w:t xml:space="preserve"> the </w:t>
      </w:r>
      <w:r w:rsidR="00207C0F" w:rsidRPr="00256A5E">
        <w:rPr>
          <w:b w:val="0"/>
          <w:bCs w:val="0"/>
          <w:sz w:val="24"/>
          <w:szCs w:val="24"/>
        </w:rPr>
        <w:t>G</w:t>
      </w:r>
      <w:r w:rsidR="0047291E" w:rsidRPr="00256A5E">
        <w:rPr>
          <w:b w:val="0"/>
          <w:bCs w:val="0"/>
          <w:sz w:val="24"/>
          <w:szCs w:val="24"/>
        </w:rPr>
        <w:t xml:space="preserve">eospatial </w:t>
      </w:r>
      <w:r w:rsidR="00207C0F" w:rsidRPr="00256A5E">
        <w:rPr>
          <w:b w:val="0"/>
          <w:bCs w:val="0"/>
          <w:sz w:val="24"/>
          <w:szCs w:val="24"/>
        </w:rPr>
        <w:t>I</w:t>
      </w:r>
      <w:r w:rsidR="0047291E" w:rsidRPr="00256A5E">
        <w:rPr>
          <w:b w:val="0"/>
          <w:bCs w:val="0"/>
          <w:sz w:val="24"/>
          <w:szCs w:val="24"/>
        </w:rPr>
        <w:t xml:space="preserve">nformation </w:t>
      </w:r>
      <w:r w:rsidR="00207C0F" w:rsidRPr="00256A5E">
        <w:rPr>
          <w:b w:val="0"/>
          <w:bCs w:val="0"/>
          <w:sz w:val="24"/>
          <w:szCs w:val="24"/>
        </w:rPr>
        <w:t>T</w:t>
      </w:r>
      <w:r w:rsidR="0047291E" w:rsidRPr="00256A5E">
        <w:rPr>
          <w:b w:val="0"/>
          <w:bCs w:val="0"/>
          <w:sz w:val="24"/>
          <w:szCs w:val="24"/>
        </w:rPr>
        <w:t>echnology Committe</w:t>
      </w:r>
      <w:r w:rsidRPr="00256A5E">
        <w:rPr>
          <w:b w:val="0"/>
          <w:bCs w:val="0"/>
          <w:sz w:val="24"/>
          <w:szCs w:val="24"/>
        </w:rPr>
        <w:t>e</w:t>
      </w:r>
      <w:r w:rsidR="00207C0F" w:rsidRPr="00256A5E">
        <w:rPr>
          <w:b w:val="0"/>
          <w:bCs w:val="0"/>
          <w:sz w:val="24"/>
          <w:szCs w:val="24"/>
        </w:rPr>
        <w:t>.</w:t>
      </w:r>
      <w:r w:rsidR="0047291E" w:rsidRPr="00256A5E">
        <w:rPr>
          <w:b w:val="0"/>
          <w:bCs w:val="0"/>
          <w:sz w:val="24"/>
          <w:szCs w:val="24"/>
        </w:rPr>
        <w:t xml:space="preserve"> </w:t>
      </w:r>
      <w:r w:rsidR="005277CC" w:rsidRPr="00256A5E">
        <w:rPr>
          <w:b w:val="0"/>
          <w:bCs w:val="0"/>
          <w:sz w:val="24"/>
          <w:szCs w:val="24"/>
        </w:rPr>
        <w:t xml:space="preserve">Geospatial data, applications and data services include explicit coordinates or spatial geometry.  </w:t>
      </w:r>
    </w:p>
    <w:p w14:paraId="3600C5CD" w14:textId="77777777" w:rsidR="004B0ECA" w:rsidRPr="00256A5E" w:rsidRDefault="004B0ECA">
      <w:pPr>
        <w:pStyle w:val="BodyText"/>
        <w:kinsoku w:val="0"/>
        <w:overflowPunct w:val="0"/>
        <w:spacing w:line="276" w:lineRule="auto"/>
        <w:ind w:right="385"/>
        <w:rPr>
          <w:b w:val="0"/>
          <w:bCs w:val="0"/>
          <w:sz w:val="24"/>
          <w:szCs w:val="24"/>
        </w:rPr>
      </w:pPr>
    </w:p>
    <w:p w14:paraId="43CE9347" w14:textId="52F60886" w:rsidR="00ED2969" w:rsidRPr="00256A5E" w:rsidRDefault="004B0ECA" w:rsidP="00535F4E">
      <w:pPr>
        <w:pStyle w:val="BodyText"/>
        <w:kinsoku w:val="0"/>
        <w:overflowPunct w:val="0"/>
        <w:spacing w:line="276" w:lineRule="auto"/>
        <w:ind w:left="0" w:right="385"/>
        <w:rPr>
          <w:b w:val="0"/>
          <w:bCs w:val="0"/>
          <w:sz w:val="24"/>
          <w:szCs w:val="24"/>
        </w:rPr>
      </w:pPr>
      <w:r w:rsidRPr="00256A5E">
        <w:rPr>
          <w:b w:val="0"/>
          <w:bCs w:val="0"/>
          <w:sz w:val="24"/>
          <w:szCs w:val="24"/>
        </w:rPr>
        <w:t>Non-geospatial data may include location elements that communicate the general location (e.g. fields for county, legislative district, address) and are not required to follow the</w:t>
      </w:r>
      <w:r w:rsidR="006D0331" w:rsidRPr="00256A5E">
        <w:rPr>
          <w:b w:val="0"/>
          <w:bCs w:val="0"/>
          <w:sz w:val="24"/>
          <w:szCs w:val="24"/>
        </w:rPr>
        <w:t xml:space="preserve"> “Washington Guidelines for Geospatial Metadata”</w:t>
      </w:r>
      <w:r w:rsidRPr="00256A5E">
        <w:rPr>
          <w:b w:val="0"/>
          <w:bCs w:val="0"/>
          <w:sz w:val="24"/>
          <w:szCs w:val="24"/>
        </w:rPr>
        <w:t>.</w:t>
      </w:r>
      <w:r w:rsidR="00207C0F" w:rsidRPr="00256A5E">
        <w:rPr>
          <w:b w:val="0"/>
          <w:bCs w:val="0"/>
          <w:sz w:val="24"/>
          <w:szCs w:val="24"/>
        </w:rPr>
        <w:t xml:space="preserve"> </w:t>
      </w:r>
    </w:p>
    <w:p w14:paraId="66F4D199" w14:textId="77777777" w:rsidR="00ED2969" w:rsidRPr="00256A5E" w:rsidRDefault="00ED2969">
      <w:pPr>
        <w:pStyle w:val="BodyText"/>
        <w:kinsoku w:val="0"/>
        <w:overflowPunct w:val="0"/>
        <w:spacing w:before="9"/>
        <w:ind w:left="0"/>
        <w:rPr>
          <w:sz w:val="16"/>
          <w:szCs w:val="16"/>
        </w:rPr>
      </w:pPr>
    </w:p>
    <w:p w14:paraId="5919CD5F" w14:textId="77777777" w:rsidR="00ED2969" w:rsidRPr="00256A5E" w:rsidRDefault="008C7DDB" w:rsidP="00535F4E">
      <w:pPr>
        <w:pStyle w:val="BodyText"/>
        <w:kinsoku w:val="0"/>
        <w:overflowPunct w:val="0"/>
        <w:spacing w:line="276" w:lineRule="auto"/>
        <w:ind w:left="0" w:right="496"/>
        <w:rPr>
          <w:b w:val="0"/>
          <w:bCs w:val="0"/>
          <w:sz w:val="24"/>
          <w:szCs w:val="24"/>
        </w:rPr>
      </w:pPr>
      <w:r w:rsidRPr="00256A5E">
        <w:rPr>
          <w:b w:val="0"/>
          <w:bCs w:val="0"/>
          <w:sz w:val="24"/>
          <w:szCs w:val="24"/>
        </w:rPr>
        <w:t>Unstructured data, narrative documents, or materials in records retention or archival storage are not required to comply with this standard.</w:t>
      </w:r>
    </w:p>
    <w:p w14:paraId="4DE899D7" w14:textId="77777777" w:rsidR="00ED2969" w:rsidRDefault="00ED2969">
      <w:pPr>
        <w:pStyle w:val="BodyText"/>
        <w:kinsoku w:val="0"/>
        <w:overflowPunct w:val="0"/>
        <w:spacing w:before="1"/>
        <w:ind w:left="0"/>
        <w:rPr>
          <w:sz w:val="20"/>
          <w:szCs w:val="20"/>
        </w:rPr>
      </w:pPr>
    </w:p>
    <w:p w14:paraId="6F62AF42" w14:textId="020BEC1C" w:rsidR="00ED2969" w:rsidRPr="00B711F5" w:rsidRDefault="004B0ECA" w:rsidP="00B711F5">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 xml:space="preserve">Metadata </w:t>
      </w:r>
      <w:r w:rsidR="008C7DDB" w:rsidRPr="00B711F5">
        <w:rPr>
          <w:rFonts w:asciiTheme="minorHAnsi" w:eastAsia="Calibri" w:hAnsiTheme="minorHAnsi" w:cs="Calibri"/>
          <w:bCs/>
          <w:color w:val="000000"/>
          <w:sz w:val="40"/>
          <w:szCs w:val="40"/>
        </w:rPr>
        <w:t>Basic Standard</w:t>
      </w:r>
    </w:p>
    <w:p w14:paraId="38A034D2" w14:textId="5B7B03E8" w:rsidR="00ED2969" w:rsidRPr="00256A5E" w:rsidRDefault="008C7DDB">
      <w:pPr>
        <w:pStyle w:val="BodyText"/>
        <w:kinsoku w:val="0"/>
        <w:overflowPunct w:val="0"/>
        <w:spacing w:line="276" w:lineRule="auto"/>
        <w:ind w:right="385"/>
        <w:rPr>
          <w:b w:val="0"/>
          <w:bCs w:val="0"/>
          <w:sz w:val="24"/>
          <w:szCs w:val="24"/>
        </w:rPr>
      </w:pPr>
      <w:r w:rsidRPr="00256A5E">
        <w:rPr>
          <w:b w:val="0"/>
          <w:bCs w:val="0"/>
          <w:sz w:val="24"/>
          <w:szCs w:val="24"/>
        </w:rPr>
        <w:lastRenderedPageBreak/>
        <w:t>All Washington State Agency information systems</w:t>
      </w:r>
      <w:r w:rsidR="006D0331" w:rsidRPr="00256A5E">
        <w:rPr>
          <w:b w:val="0"/>
          <w:bCs w:val="0"/>
          <w:sz w:val="24"/>
          <w:szCs w:val="24"/>
        </w:rPr>
        <w:t xml:space="preserve"> shared to open data portals</w:t>
      </w:r>
      <w:r w:rsidRPr="00256A5E">
        <w:rPr>
          <w:b w:val="0"/>
          <w:bCs w:val="0"/>
          <w:sz w:val="24"/>
          <w:szCs w:val="24"/>
        </w:rPr>
        <w:t xml:space="preserve"> are expected to include the following data elements in each of the following categories</w:t>
      </w:r>
      <w:r w:rsidR="00354757" w:rsidRPr="00256A5E">
        <w:rPr>
          <w:b w:val="0"/>
          <w:bCs w:val="0"/>
          <w:sz w:val="24"/>
          <w:szCs w:val="24"/>
        </w:rPr>
        <w:t>.  Agencies are strongly encouraged to include</w:t>
      </w:r>
      <w:r w:rsidR="0050493E" w:rsidRPr="00256A5E">
        <w:rPr>
          <w:b w:val="0"/>
          <w:bCs w:val="0"/>
          <w:sz w:val="24"/>
          <w:szCs w:val="24"/>
        </w:rPr>
        <w:t xml:space="preserve"> documentation in plain language about the attributes in a dataset </w:t>
      </w:r>
      <w:r w:rsidR="00354757" w:rsidRPr="00256A5E">
        <w:rPr>
          <w:b w:val="0"/>
          <w:bCs w:val="0"/>
          <w:sz w:val="24"/>
          <w:szCs w:val="24"/>
        </w:rPr>
        <w:t>when possible.</w:t>
      </w:r>
    </w:p>
    <w:p w14:paraId="751734B4" w14:textId="77777777" w:rsidR="00ED2969" w:rsidRDefault="00ED2969">
      <w:pPr>
        <w:pStyle w:val="BodyText"/>
        <w:kinsoku w:val="0"/>
        <w:overflowPunct w:val="0"/>
        <w:spacing w:before="8"/>
        <w:ind w:left="0"/>
        <w:rPr>
          <w:i/>
          <w:iCs/>
          <w:sz w:val="18"/>
          <w:szCs w:val="18"/>
        </w:rPr>
      </w:pPr>
    </w:p>
    <w:p w14:paraId="164DC41F" w14:textId="050DE092" w:rsidR="00ED2969" w:rsidRPr="00B711F5" w:rsidRDefault="008C7DDB" w:rsidP="00B711F5">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Identification Information</w:t>
      </w:r>
    </w:p>
    <w:tbl>
      <w:tblPr>
        <w:tblW w:w="0" w:type="auto"/>
        <w:tblInd w:w="127" w:type="dxa"/>
        <w:tblLayout w:type="fixed"/>
        <w:tblCellMar>
          <w:left w:w="0" w:type="dxa"/>
          <w:right w:w="0" w:type="dxa"/>
        </w:tblCellMar>
        <w:tblLook w:val="0000" w:firstRow="0" w:lastRow="0" w:firstColumn="0" w:lastColumn="0" w:noHBand="0" w:noVBand="0"/>
      </w:tblPr>
      <w:tblGrid>
        <w:gridCol w:w="1957"/>
        <w:gridCol w:w="3865"/>
        <w:gridCol w:w="4633"/>
        <w:gridCol w:w="20"/>
      </w:tblGrid>
      <w:tr w:rsidR="00ED2969" w:rsidRPr="00256A5E" w14:paraId="0981DAAF" w14:textId="77777777" w:rsidTr="00B711F5">
        <w:trPr>
          <w:trHeight w:hRule="exact" w:val="768"/>
        </w:trPr>
        <w:tc>
          <w:tcPr>
            <w:tcW w:w="1957" w:type="dxa"/>
            <w:tcBorders>
              <w:top w:val="single" w:sz="5" w:space="0" w:color="CCCCCC"/>
              <w:left w:val="single" w:sz="5" w:space="0" w:color="2B2B2B"/>
              <w:bottom w:val="single" w:sz="5" w:space="0" w:color="7F7F7F"/>
              <w:right w:val="single" w:sz="5" w:space="0" w:color="7F7F7F"/>
            </w:tcBorders>
          </w:tcPr>
          <w:p w14:paraId="2C76FE44" w14:textId="77777777" w:rsidR="00ED2969" w:rsidRPr="00256A5E" w:rsidRDefault="00ED2969">
            <w:pPr>
              <w:pStyle w:val="TableParagraph"/>
              <w:kinsoku w:val="0"/>
              <w:overflowPunct w:val="0"/>
              <w:rPr>
                <w:rFonts w:ascii="Arial" w:hAnsi="Arial" w:cs="Arial"/>
                <w:b/>
                <w:bCs/>
              </w:rPr>
            </w:pPr>
          </w:p>
          <w:p w14:paraId="6C053484"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rPr>
              <w:t>Element</w:t>
            </w:r>
          </w:p>
        </w:tc>
        <w:tc>
          <w:tcPr>
            <w:tcW w:w="3865" w:type="dxa"/>
            <w:tcBorders>
              <w:top w:val="single" w:sz="5" w:space="0" w:color="CCCCCC"/>
              <w:left w:val="single" w:sz="5" w:space="0" w:color="7F7F7F"/>
              <w:bottom w:val="single" w:sz="5" w:space="0" w:color="7F7F7F"/>
              <w:right w:val="single" w:sz="5" w:space="0" w:color="7F7F7F"/>
            </w:tcBorders>
          </w:tcPr>
          <w:p w14:paraId="1EBCA68A" w14:textId="77777777" w:rsidR="00ED2969" w:rsidRPr="00256A5E" w:rsidRDefault="00ED2969">
            <w:pPr>
              <w:pStyle w:val="TableParagraph"/>
              <w:kinsoku w:val="0"/>
              <w:overflowPunct w:val="0"/>
              <w:rPr>
                <w:rFonts w:ascii="Arial" w:hAnsi="Arial" w:cs="Arial"/>
                <w:b/>
                <w:bCs/>
              </w:rPr>
            </w:pPr>
          </w:p>
          <w:p w14:paraId="464DB5E7"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rPr>
              <w:t>Description</w:t>
            </w:r>
          </w:p>
        </w:tc>
        <w:tc>
          <w:tcPr>
            <w:tcW w:w="4653" w:type="dxa"/>
            <w:gridSpan w:val="2"/>
            <w:tcBorders>
              <w:top w:val="single" w:sz="5" w:space="0" w:color="CCCCCC"/>
              <w:left w:val="single" w:sz="5" w:space="0" w:color="7F7F7F"/>
              <w:bottom w:val="single" w:sz="5" w:space="0" w:color="7F7F7F"/>
              <w:right w:val="single" w:sz="5" w:space="0" w:color="2B2B2B"/>
            </w:tcBorders>
          </w:tcPr>
          <w:p w14:paraId="2E483A7B" w14:textId="77777777" w:rsidR="00ED2969" w:rsidRPr="00256A5E" w:rsidRDefault="00ED2969">
            <w:pPr>
              <w:pStyle w:val="TableParagraph"/>
              <w:kinsoku w:val="0"/>
              <w:overflowPunct w:val="0"/>
              <w:rPr>
                <w:rFonts w:ascii="Arial" w:hAnsi="Arial" w:cs="Arial"/>
                <w:b/>
                <w:bCs/>
              </w:rPr>
            </w:pPr>
          </w:p>
          <w:p w14:paraId="23F8592D"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spacing w:val="-1"/>
              </w:rPr>
              <w:t>Format/Example</w:t>
            </w:r>
          </w:p>
        </w:tc>
      </w:tr>
      <w:tr w:rsidR="00ED2969" w:rsidRPr="00256A5E" w14:paraId="4984BC34" w14:textId="77777777" w:rsidTr="00B711F5">
        <w:trPr>
          <w:trHeight w:hRule="exact" w:val="1212"/>
        </w:trPr>
        <w:tc>
          <w:tcPr>
            <w:tcW w:w="1957" w:type="dxa"/>
            <w:tcBorders>
              <w:top w:val="single" w:sz="5" w:space="0" w:color="7F7F7F"/>
              <w:left w:val="single" w:sz="5" w:space="0" w:color="2B2B2B"/>
              <w:bottom w:val="single" w:sz="5" w:space="0" w:color="7F7F7F"/>
              <w:right w:val="single" w:sz="5" w:space="0" w:color="7F7F7F"/>
            </w:tcBorders>
          </w:tcPr>
          <w:p w14:paraId="55AF1C0D" w14:textId="77777777" w:rsidR="00ED2969" w:rsidRPr="00256A5E" w:rsidRDefault="00ED2969">
            <w:pPr>
              <w:pStyle w:val="TableParagraph"/>
              <w:kinsoku w:val="0"/>
              <w:overflowPunct w:val="0"/>
              <w:rPr>
                <w:rFonts w:ascii="Arial" w:hAnsi="Arial" w:cs="Arial"/>
                <w:b/>
                <w:bCs/>
              </w:rPr>
            </w:pPr>
          </w:p>
          <w:p w14:paraId="16F2FB75"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spacing w:val="1"/>
              </w:rPr>
              <w:t>Title</w:t>
            </w:r>
          </w:p>
        </w:tc>
        <w:tc>
          <w:tcPr>
            <w:tcW w:w="3865" w:type="dxa"/>
            <w:tcBorders>
              <w:top w:val="single" w:sz="5" w:space="0" w:color="7F7F7F"/>
              <w:left w:val="single" w:sz="5" w:space="0" w:color="7F7F7F"/>
              <w:bottom w:val="single" w:sz="5" w:space="0" w:color="7F7F7F"/>
              <w:right w:val="single" w:sz="5" w:space="0" w:color="7F7F7F"/>
            </w:tcBorders>
          </w:tcPr>
          <w:p w14:paraId="20C93C8E" w14:textId="77777777" w:rsidR="00ED2969" w:rsidRPr="00256A5E" w:rsidRDefault="00ED2969">
            <w:pPr>
              <w:pStyle w:val="TableParagraph"/>
              <w:kinsoku w:val="0"/>
              <w:overflowPunct w:val="0"/>
              <w:spacing w:before="10"/>
              <w:rPr>
                <w:rFonts w:ascii="Arial" w:hAnsi="Arial" w:cs="Arial"/>
                <w:bCs/>
              </w:rPr>
            </w:pPr>
          </w:p>
          <w:p w14:paraId="6324CBC8"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w w:val="95"/>
              </w:rPr>
              <w:t>A</w:t>
            </w:r>
            <w:r w:rsidRPr="00256A5E">
              <w:rPr>
                <w:rFonts w:ascii="Arial" w:hAnsi="Arial" w:cs="Arial"/>
                <w:bCs/>
                <w:spacing w:val="-9"/>
                <w:w w:val="95"/>
              </w:rPr>
              <w:t xml:space="preserve"> </w:t>
            </w:r>
            <w:r w:rsidRPr="00256A5E">
              <w:rPr>
                <w:rFonts w:ascii="Arial" w:hAnsi="Arial" w:cs="Arial"/>
                <w:bCs/>
                <w:w w:val="95"/>
              </w:rPr>
              <w:t>name</w:t>
            </w:r>
            <w:r w:rsidRPr="00256A5E">
              <w:rPr>
                <w:rFonts w:ascii="Arial" w:hAnsi="Arial" w:cs="Arial"/>
                <w:bCs/>
                <w:spacing w:val="-12"/>
                <w:w w:val="95"/>
              </w:rPr>
              <w:t xml:space="preserve"> </w:t>
            </w:r>
            <w:r w:rsidRPr="00256A5E">
              <w:rPr>
                <w:rFonts w:ascii="Arial" w:hAnsi="Arial" w:cs="Arial"/>
                <w:bCs/>
                <w:spacing w:val="1"/>
                <w:w w:val="95"/>
              </w:rPr>
              <w:t>giv</w:t>
            </w:r>
            <w:r w:rsidRPr="00256A5E">
              <w:rPr>
                <w:rFonts w:ascii="Arial" w:hAnsi="Arial" w:cs="Arial"/>
                <w:bCs/>
                <w:w w:val="95"/>
              </w:rPr>
              <w:t>e</w:t>
            </w:r>
            <w:r w:rsidRPr="00256A5E">
              <w:rPr>
                <w:rFonts w:ascii="Arial" w:hAnsi="Arial" w:cs="Arial"/>
                <w:bCs/>
                <w:spacing w:val="1"/>
                <w:w w:val="95"/>
              </w:rPr>
              <w:t>n</w:t>
            </w:r>
            <w:r w:rsidRPr="00256A5E">
              <w:rPr>
                <w:rFonts w:ascii="Arial" w:hAnsi="Arial" w:cs="Arial"/>
                <w:bCs/>
                <w:spacing w:val="-11"/>
                <w:w w:val="95"/>
              </w:rPr>
              <w:t xml:space="preserve"> </w:t>
            </w:r>
            <w:r w:rsidRPr="00256A5E">
              <w:rPr>
                <w:rFonts w:ascii="Arial" w:hAnsi="Arial" w:cs="Arial"/>
                <w:bCs/>
                <w:spacing w:val="-4"/>
                <w:w w:val="95"/>
              </w:rPr>
              <w:t>to</w:t>
            </w:r>
            <w:r w:rsidRPr="00256A5E">
              <w:rPr>
                <w:rFonts w:ascii="Arial" w:hAnsi="Arial" w:cs="Arial"/>
                <w:bCs/>
                <w:spacing w:val="-11"/>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11"/>
                <w:w w:val="95"/>
              </w:rPr>
              <w:t xml:space="preserve"> </w:t>
            </w:r>
            <w:r w:rsidRPr="00256A5E">
              <w:rPr>
                <w:rFonts w:ascii="Arial" w:hAnsi="Arial" w:cs="Arial"/>
                <w:bCs/>
                <w:w w:val="95"/>
              </w:rPr>
              <w:t>resource.</w:t>
            </w:r>
          </w:p>
        </w:tc>
        <w:tc>
          <w:tcPr>
            <w:tcW w:w="4653" w:type="dxa"/>
            <w:gridSpan w:val="2"/>
            <w:tcBorders>
              <w:top w:val="single" w:sz="5" w:space="0" w:color="7F7F7F"/>
              <w:left w:val="single" w:sz="5" w:space="0" w:color="7F7F7F"/>
              <w:bottom w:val="single" w:sz="5" w:space="0" w:color="7F7F7F"/>
              <w:right w:val="single" w:sz="5" w:space="0" w:color="2B2B2B"/>
            </w:tcBorders>
          </w:tcPr>
          <w:p w14:paraId="50622FD8" w14:textId="22C764CE"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00535F4E" w:rsidRPr="00256A5E">
              <w:rPr>
                <w:rFonts w:ascii="Arial" w:hAnsi="Arial" w:cs="Arial"/>
                <w:bCs/>
                <w:spacing w:val="-33"/>
                <w:w w:val="95"/>
              </w:rPr>
              <w:t xml:space="preserve"> </w:t>
            </w:r>
            <w:r w:rsidRPr="00256A5E">
              <w:rPr>
                <w:rFonts w:ascii="Arial" w:hAnsi="Arial" w:cs="Arial"/>
                <w:bCs/>
                <w:w w:val="95"/>
              </w:rPr>
              <w:t>Character</w:t>
            </w:r>
          </w:p>
          <w:p w14:paraId="61D2581E" w14:textId="77777777" w:rsidR="00ED2969" w:rsidRPr="00256A5E" w:rsidRDefault="00ED2969">
            <w:pPr>
              <w:pStyle w:val="TableParagraph"/>
              <w:kinsoku w:val="0"/>
              <w:overflowPunct w:val="0"/>
              <w:spacing w:before="7"/>
              <w:rPr>
                <w:rFonts w:ascii="Arial" w:hAnsi="Arial" w:cs="Arial"/>
                <w:bCs/>
              </w:rPr>
            </w:pPr>
          </w:p>
          <w:p w14:paraId="5D8B7141"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w w:val="95"/>
              </w:rPr>
              <w:t>E</w:t>
            </w:r>
            <w:r w:rsidRPr="00256A5E">
              <w:rPr>
                <w:rFonts w:ascii="Arial" w:hAnsi="Arial" w:cs="Arial"/>
                <w:bCs/>
                <w:spacing w:val="1"/>
                <w:w w:val="95"/>
              </w:rPr>
              <w:t>x</w:t>
            </w:r>
            <w:r w:rsidRPr="00256A5E">
              <w:rPr>
                <w:rFonts w:ascii="Arial" w:hAnsi="Arial" w:cs="Arial"/>
                <w:bCs/>
                <w:w w:val="95"/>
              </w:rPr>
              <w:t>a</w:t>
            </w:r>
            <w:r w:rsidRPr="00256A5E">
              <w:rPr>
                <w:rFonts w:ascii="Arial" w:hAnsi="Arial" w:cs="Arial"/>
                <w:bCs/>
                <w:spacing w:val="1"/>
                <w:w w:val="95"/>
              </w:rPr>
              <w:t>mpl</w:t>
            </w:r>
            <w:r w:rsidRPr="00256A5E">
              <w:rPr>
                <w:rFonts w:ascii="Arial" w:hAnsi="Arial" w:cs="Arial"/>
                <w:bCs/>
                <w:w w:val="95"/>
              </w:rPr>
              <w:t>e</w:t>
            </w:r>
            <w:r w:rsidRPr="00256A5E">
              <w:rPr>
                <w:rFonts w:ascii="Arial" w:hAnsi="Arial" w:cs="Arial"/>
                <w:bCs/>
                <w:spacing w:val="1"/>
                <w:w w:val="95"/>
              </w:rPr>
              <w:t>:</w:t>
            </w:r>
            <w:r w:rsidRPr="00256A5E">
              <w:rPr>
                <w:rFonts w:ascii="Arial" w:hAnsi="Arial" w:cs="Arial"/>
                <w:bCs/>
                <w:spacing w:val="-3"/>
                <w:w w:val="95"/>
              </w:rPr>
              <w:t xml:space="preserve"> </w:t>
            </w:r>
            <w:r w:rsidRPr="00256A5E">
              <w:rPr>
                <w:rFonts w:ascii="Arial" w:hAnsi="Arial" w:cs="Arial"/>
                <w:bCs/>
                <w:spacing w:val="-1"/>
                <w:w w:val="95"/>
              </w:rPr>
              <w:t>Wa</w:t>
            </w:r>
            <w:r w:rsidRPr="00256A5E">
              <w:rPr>
                <w:rFonts w:ascii="Arial" w:hAnsi="Arial" w:cs="Arial"/>
                <w:bCs/>
                <w:spacing w:val="-2"/>
                <w:w w:val="95"/>
              </w:rPr>
              <w:t>t</w:t>
            </w:r>
            <w:r w:rsidRPr="00256A5E">
              <w:rPr>
                <w:rFonts w:ascii="Arial" w:hAnsi="Arial" w:cs="Arial"/>
                <w:bCs/>
                <w:spacing w:val="-1"/>
                <w:w w:val="95"/>
              </w:rPr>
              <w:t>e</w:t>
            </w:r>
            <w:r w:rsidRPr="00256A5E">
              <w:rPr>
                <w:rFonts w:ascii="Arial" w:hAnsi="Arial" w:cs="Arial"/>
                <w:bCs/>
                <w:spacing w:val="-2"/>
                <w:w w:val="95"/>
              </w:rPr>
              <w:t>r</w:t>
            </w:r>
            <w:r w:rsidRPr="00256A5E">
              <w:rPr>
                <w:rFonts w:ascii="Arial" w:hAnsi="Arial" w:cs="Arial"/>
                <w:bCs/>
                <w:spacing w:val="-26"/>
                <w:w w:val="95"/>
              </w:rPr>
              <w:t xml:space="preserve"> </w:t>
            </w:r>
            <w:r w:rsidRPr="00256A5E">
              <w:rPr>
                <w:rFonts w:ascii="Arial" w:hAnsi="Arial" w:cs="Arial"/>
                <w:bCs/>
                <w:w w:val="95"/>
              </w:rPr>
              <w:t>R</w:t>
            </w:r>
            <w:r w:rsidRPr="00256A5E">
              <w:rPr>
                <w:rFonts w:ascii="Arial" w:hAnsi="Arial" w:cs="Arial"/>
                <w:bCs/>
                <w:spacing w:val="1"/>
                <w:w w:val="95"/>
              </w:rPr>
              <w:t>ights</w:t>
            </w:r>
            <w:r w:rsidRPr="00256A5E">
              <w:rPr>
                <w:rFonts w:ascii="Arial" w:hAnsi="Arial" w:cs="Arial"/>
                <w:bCs/>
                <w:spacing w:val="-25"/>
                <w:w w:val="95"/>
              </w:rPr>
              <w:t xml:space="preserve"> </w:t>
            </w:r>
            <w:r w:rsidRPr="00256A5E">
              <w:rPr>
                <w:rFonts w:ascii="Arial" w:hAnsi="Arial" w:cs="Arial"/>
                <w:bCs/>
                <w:spacing w:val="2"/>
                <w:w w:val="95"/>
              </w:rPr>
              <w:t>Applic</w:t>
            </w:r>
            <w:r w:rsidRPr="00256A5E">
              <w:rPr>
                <w:rFonts w:ascii="Arial" w:hAnsi="Arial" w:cs="Arial"/>
                <w:bCs/>
                <w:spacing w:val="1"/>
                <w:w w:val="95"/>
              </w:rPr>
              <w:t>a</w:t>
            </w:r>
            <w:r w:rsidRPr="00256A5E">
              <w:rPr>
                <w:rFonts w:ascii="Arial" w:hAnsi="Arial" w:cs="Arial"/>
                <w:bCs/>
                <w:spacing w:val="2"/>
                <w:w w:val="95"/>
              </w:rPr>
              <w:t>tions</w:t>
            </w:r>
          </w:p>
        </w:tc>
      </w:tr>
      <w:tr w:rsidR="00ED2969" w:rsidRPr="00256A5E" w14:paraId="5677E87C" w14:textId="77777777" w:rsidTr="00B711F5">
        <w:trPr>
          <w:trHeight w:hRule="exact" w:val="2100"/>
        </w:trPr>
        <w:tc>
          <w:tcPr>
            <w:tcW w:w="1957" w:type="dxa"/>
            <w:tcBorders>
              <w:top w:val="single" w:sz="5" w:space="0" w:color="7F7F7F"/>
              <w:left w:val="single" w:sz="5" w:space="0" w:color="2B2B2B"/>
              <w:bottom w:val="single" w:sz="5" w:space="0" w:color="7F7F7F"/>
              <w:right w:val="single" w:sz="5" w:space="0" w:color="7F7F7F"/>
            </w:tcBorders>
          </w:tcPr>
          <w:p w14:paraId="0434FED2" w14:textId="77777777" w:rsidR="00ED2969" w:rsidRPr="00256A5E" w:rsidRDefault="00ED2969">
            <w:pPr>
              <w:pStyle w:val="TableParagraph"/>
              <w:kinsoku w:val="0"/>
              <w:overflowPunct w:val="0"/>
              <w:rPr>
                <w:rFonts w:ascii="Arial" w:hAnsi="Arial" w:cs="Arial"/>
                <w:b/>
                <w:bCs/>
              </w:rPr>
            </w:pPr>
          </w:p>
          <w:p w14:paraId="775A6224" w14:textId="77777777" w:rsidR="00ED2969" w:rsidRPr="00256A5E" w:rsidRDefault="00ED2969">
            <w:pPr>
              <w:pStyle w:val="TableParagraph"/>
              <w:kinsoku w:val="0"/>
              <w:overflowPunct w:val="0"/>
              <w:rPr>
                <w:rFonts w:ascii="Arial" w:hAnsi="Arial" w:cs="Arial"/>
                <w:b/>
                <w:bCs/>
              </w:rPr>
            </w:pPr>
          </w:p>
          <w:p w14:paraId="6173ED5F" w14:textId="77777777" w:rsidR="00ED2969" w:rsidRPr="00256A5E" w:rsidRDefault="008C7DDB">
            <w:pPr>
              <w:pStyle w:val="TableParagraph"/>
              <w:kinsoku w:val="0"/>
              <w:overflowPunct w:val="0"/>
              <w:spacing w:before="112"/>
              <w:ind w:left="59"/>
              <w:rPr>
                <w:rFonts w:ascii="Arial" w:hAnsi="Arial" w:cs="Arial"/>
              </w:rPr>
            </w:pPr>
            <w:r w:rsidRPr="00256A5E">
              <w:rPr>
                <w:rFonts w:ascii="Arial" w:hAnsi="Arial" w:cs="Arial"/>
                <w:b/>
                <w:bCs/>
                <w:w w:val="90"/>
              </w:rPr>
              <w:t>De</w:t>
            </w:r>
            <w:r w:rsidRPr="00256A5E">
              <w:rPr>
                <w:rFonts w:ascii="Arial" w:hAnsi="Arial" w:cs="Arial"/>
                <w:b/>
                <w:bCs/>
                <w:spacing w:val="1"/>
                <w:w w:val="90"/>
              </w:rPr>
              <w:t>scription</w:t>
            </w:r>
            <w:r w:rsidRPr="00256A5E">
              <w:rPr>
                <w:rFonts w:ascii="Arial" w:hAnsi="Arial" w:cs="Arial"/>
                <w:b/>
                <w:bCs/>
                <w:spacing w:val="13"/>
                <w:w w:val="90"/>
              </w:rPr>
              <w:t xml:space="preserve"> </w:t>
            </w:r>
            <w:r w:rsidRPr="00256A5E">
              <w:rPr>
                <w:rFonts w:ascii="Arial" w:hAnsi="Arial" w:cs="Arial"/>
                <w:b/>
                <w:bCs/>
                <w:w w:val="90"/>
              </w:rPr>
              <w:t>/</w:t>
            </w:r>
            <w:r w:rsidRPr="00256A5E">
              <w:rPr>
                <w:rFonts w:ascii="Arial" w:hAnsi="Arial" w:cs="Arial"/>
                <w:b/>
                <w:bCs/>
                <w:spacing w:val="4"/>
                <w:w w:val="90"/>
              </w:rPr>
              <w:t xml:space="preserve"> </w:t>
            </w:r>
            <w:r w:rsidRPr="00256A5E">
              <w:rPr>
                <w:rFonts w:ascii="Arial" w:hAnsi="Arial" w:cs="Arial"/>
                <w:b/>
                <w:bCs/>
                <w:spacing w:val="-1"/>
                <w:w w:val="90"/>
              </w:rPr>
              <w:t>Abs</w:t>
            </w:r>
            <w:r w:rsidRPr="00256A5E">
              <w:rPr>
                <w:rFonts w:ascii="Arial" w:hAnsi="Arial" w:cs="Arial"/>
                <w:b/>
                <w:bCs/>
                <w:spacing w:val="-2"/>
                <w:w w:val="90"/>
              </w:rPr>
              <w:t>tr</w:t>
            </w:r>
            <w:r w:rsidRPr="00256A5E">
              <w:rPr>
                <w:rFonts w:ascii="Arial" w:hAnsi="Arial" w:cs="Arial"/>
                <w:b/>
                <w:bCs/>
                <w:spacing w:val="-1"/>
                <w:w w:val="90"/>
              </w:rPr>
              <w:t>ac</w:t>
            </w:r>
            <w:r w:rsidRPr="00256A5E">
              <w:rPr>
                <w:rFonts w:ascii="Arial" w:hAnsi="Arial" w:cs="Arial"/>
                <w:b/>
                <w:bCs/>
                <w:spacing w:val="-2"/>
                <w:w w:val="90"/>
              </w:rPr>
              <w:t>t</w:t>
            </w:r>
          </w:p>
        </w:tc>
        <w:tc>
          <w:tcPr>
            <w:tcW w:w="3865" w:type="dxa"/>
            <w:tcBorders>
              <w:top w:val="single" w:sz="5" w:space="0" w:color="7F7F7F"/>
              <w:left w:val="single" w:sz="5" w:space="0" w:color="7F7F7F"/>
              <w:bottom w:val="single" w:sz="5" w:space="0" w:color="7F7F7F"/>
              <w:right w:val="single" w:sz="5" w:space="0" w:color="7F7F7F"/>
            </w:tcBorders>
          </w:tcPr>
          <w:p w14:paraId="37664C20" w14:textId="77777777" w:rsidR="00ED2969" w:rsidRPr="00256A5E" w:rsidRDefault="00ED2969">
            <w:pPr>
              <w:pStyle w:val="TableParagraph"/>
              <w:kinsoku w:val="0"/>
              <w:overflowPunct w:val="0"/>
              <w:rPr>
                <w:rFonts w:ascii="Arial" w:hAnsi="Arial" w:cs="Arial"/>
                <w:bCs/>
              </w:rPr>
            </w:pPr>
          </w:p>
          <w:p w14:paraId="45CA028D" w14:textId="77777777" w:rsidR="00ED2969" w:rsidRPr="00256A5E" w:rsidRDefault="00ED2969">
            <w:pPr>
              <w:pStyle w:val="TableParagraph"/>
              <w:kinsoku w:val="0"/>
              <w:overflowPunct w:val="0"/>
              <w:spacing w:before="4"/>
              <w:rPr>
                <w:rFonts w:ascii="Arial" w:hAnsi="Arial" w:cs="Arial"/>
                <w:bCs/>
              </w:rPr>
            </w:pPr>
          </w:p>
          <w:p w14:paraId="71D0C638" w14:textId="4DF64E57" w:rsidR="00ED2969" w:rsidRPr="00256A5E" w:rsidRDefault="008C7DDB">
            <w:pPr>
              <w:pStyle w:val="TableParagraph"/>
              <w:kinsoku w:val="0"/>
              <w:overflowPunct w:val="0"/>
              <w:spacing w:line="276" w:lineRule="auto"/>
              <w:ind w:left="59" w:right="251"/>
              <w:rPr>
                <w:rFonts w:ascii="Arial" w:hAnsi="Arial" w:cs="Arial"/>
              </w:rPr>
            </w:pPr>
            <w:r w:rsidRPr="00256A5E">
              <w:rPr>
                <w:rFonts w:ascii="Arial" w:hAnsi="Arial" w:cs="Arial"/>
                <w:bCs/>
                <w:spacing w:val="2"/>
                <w:w w:val="95"/>
              </w:rPr>
              <w:t>An</w:t>
            </w:r>
            <w:r w:rsidRPr="00256A5E">
              <w:rPr>
                <w:rFonts w:ascii="Arial" w:hAnsi="Arial" w:cs="Arial"/>
                <w:bCs/>
                <w:spacing w:val="-26"/>
                <w:w w:val="95"/>
              </w:rPr>
              <w:t xml:space="preserve"> </w:t>
            </w:r>
            <w:r w:rsidRPr="00256A5E">
              <w:rPr>
                <w:rFonts w:ascii="Arial" w:hAnsi="Arial" w:cs="Arial"/>
                <w:bCs/>
                <w:w w:val="95"/>
              </w:rPr>
              <w:t>account,</w:t>
            </w:r>
            <w:r w:rsidRPr="00256A5E">
              <w:rPr>
                <w:rFonts w:ascii="Arial" w:hAnsi="Arial" w:cs="Arial"/>
                <w:bCs/>
                <w:spacing w:val="-28"/>
                <w:w w:val="95"/>
              </w:rPr>
              <w:t xml:space="preserve"> </w:t>
            </w:r>
            <w:r w:rsidRPr="00256A5E">
              <w:rPr>
                <w:rFonts w:ascii="Arial" w:hAnsi="Arial" w:cs="Arial"/>
                <w:bCs/>
                <w:w w:val="95"/>
              </w:rPr>
              <w:t>description</w:t>
            </w:r>
            <w:r w:rsidRPr="00256A5E">
              <w:rPr>
                <w:rFonts w:ascii="Arial" w:hAnsi="Arial" w:cs="Arial"/>
                <w:bCs/>
                <w:spacing w:val="-26"/>
                <w:w w:val="95"/>
              </w:rPr>
              <w:t xml:space="preserve"> </w:t>
            </w:r>
            <w:r w:rsidRPr="00256A5E">
              <w:rPr>
                <w:rFonts w:ascii="Arial" w:hAnsi="Arial" w:cs="Arial"/>
                <w:bCs/>
                <w:spacing w:val="1"/>
                <w:w w:val="95"/>
              </w:rPr>
              <w:t>or</w:t>
            </w:r>
            <w:r w:rsidRPr="00256A5E">
              <w:rPr>
                <w:rFonts w:ascii="Arial" w:hAnsi="Arial" w:cs="Arial"/>
                <w:bCs/>
                <w:spacing w:val="-28"/>
                <w:w w:val="95"/>
              </w:rPr>
              <w:t xml:space="preserve"> </w:t>
            </w:r>
            <w:r w:rsidRPr="00256A5E">
              <w:rPr>
                <w:rFonts w:ascii="Arial" w:hAnsi="Arial" w:cs="Arial"/>
                <w:bCs/>
                <w:w w:val="95"/>
              </w:rPr>
              <w:t>overview</w:t>
            </w:r>
            <w:r w:rsidRPr="00256A5E">
              <w:rPr>
                <w:rFonts w:ascii="Arial" w:hAnsi="Arial" w:cs="Arial"/>
                <w:bCs/>
                <w:spacing w:val="-23"/>
                <w:w w:val="95"/>
              </w:rPr>
              <w:t xml:space="preserve"> </w:t>
            </w:r>
            <w:r w:rsidRPr="00256A5E">
              <w:rPr>
                <w:rFonts w:ascii="Arial" w:hAnsi="Arial" w:cs="Arial"/>
                <w:bCs/>
                <w:spacing w:val="1"/>
                <w:w w:val="95"/>
              </w:rPr>
              <w:t>of</w:t>
            </w:r>
            <w:r w:rsidRPr="00256A5E">
              <w:rPr>
                <w:rFonts w:ascii="Arial" w:hAnsi="Arial" w:cs="Arial"/>
                <w:bCs/>
                <w:spacing w:val="-29"/>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38"/>
              </w:rPr>
              <w:t xml:space="preserve"> </w:t>
            </w:r>
            <w:r w:rsidRPr="00256A5E">
              <w:rPr>
                <w:rFonts w:ascii="Arial" w:hAnsi="Arial" w:cs="Arial"/>
                <w:bCs/>
                <w:w w:val="95"/>
              </w:rPr>
              <w:t>service</w:t>
            </w:r>
            <w:r w:rsidRPr="00256A5E">
              <w:rPr>
                <w:rFonts w:ascii="Arial" w:hAnsi="Arial" w:cs="Arial"/>
                <w:bCs/>
                <w:spacing w:val="-28"/>
                <w:w w:val="95"/>
              </w:rPr>
              <w:t xml:space="preserve"> </w:t>
            </w:r>
            <w:r w:rsidRPr="00256A5E">
              <w:rPr>
                <w:rFonts w:ascii="Arial" w:hAnsi="Arial" w:cs="Arial"/>
                <w:bCs/>
                <w:spacing w:val="1"/>
                <w:w w:val="95"/>
              </w:rPr>
              <w:t>or</w:t>
            </w:r>
            <w:r w:rsidRPr="00256A5E">
              <w:rPr>
                <w:rFonts w:ascii="Arial" w:hAnsi="Arial" w:cs="Arial"/>
                <w:bCs/>
                <w:spacing w:val="-30"/>
                <w:w w:val="95"/>
              </w:rPr>
              <w:t xml:space="preserve"> </w:t>
            </w:r>
            <w:r w:rsidRPr="00256A5E">
              <w:rPr>
                <w:rFonts w:ascii="Arial" w:hAnsi="Arial" w:cs="Arial"/>
                <w:bCs/>
                <w:spacing w:val="-2"/>
                <w:w w:val="95"/>
              </w:rPr>
              <w:t>r</w:t>
            </w:r>
            <w:r w:rsidRPr="00256A5E">
              <w:rPr>
                <w:rFonts w:ascii="Arial" w:hAnsi="Arial" w:cs="Arial"/>
                <w:bCs/>
                <w:spacing w:val="-1"/>
                <w:w w:val="95"/>
              </w:rPr>
              <w:t>e</w:t>
            </w:r>
            <w:r w:rsidRPr="00256A5E">
              <w:rPr>
                <w:rFonts w:ascii="Arial" w:hAnsi="Arial" w:cs="Arial"/>
                <w:bCs/>
                <w:spacing w:val="-2"/>
                <w:w w:val="95"/>
              </w:rPr>
              <w:t>sourc</w:t>
            </w:r>
            <w:r w:rsidRPr="00256A5E">
              <w:rPr>
                <w:rFonts w:ascii="Arial" w:hAnsi="Arial" w:cs="Arial"/>
                <w:bCs/>
                <w:spacing w:val="-1"/>
                <w:w w:val="95"/>
              </w:rPr>
              <w:t>e</w:t>
            </w:r>
            <w:r w:rsidR="0069087E" w:rsidRPr="00256A5E">
              <w:rPr>
                <w:rFonts w:ascii="Arial" w:hAnsi="Arial" w:cs="Arial"/>
                <w:bCs/>
                <w:spacing w:val="-1"/>
                <w:w w:val="95"/>
              </w:rPr>
              <w:t>.</w:t>
            </w:r>
          </w:p>
        </w:tc>
        <w:tc>
          <w:tcPr>
            <w:tcW w:w="4653" w:type="dxa"/>
            <w:gridSpan w:val="2"/>
            <w:tcBorders>
              <w:top w:val="single" w:sz="5" w:space="0" w:color="7F7F7F"/>
              <w:left w:val="single" w:sz="5" w:space="0" w:color="7F7F7F"/>
              <w:bottom w:val="single" w:sz="5" w:space="0" w:color="7F7F7F"/>
              <w:right w:val="single" w:sz="5" w:space="0" w:color="2B2B2B"/>
            </w:tcBorders>
          </w:tcPr>
          <w:p w14:paraId="544C3F79"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15"/>
                <w:w w:val="95"/>
              </w:rPr>
              <w:t xml:space="preserve"> </w:t>
            </w:r>
            <w:r w:rsidRPr="00256A5E">
              <w:rPr>
                <w:rFonts w:ascii="Arial" w:hAnsi="Arial" w:cs="Arial"/>
                <w:bCs/>
                <w:w w:val="95"/>
              </w:rPr>
              <w:t>Character</w:t>
            </w:r>
          </w:p>
          <w:p w14:paraId="0C2BE34C" w14:textId="77777777" w:rsidR="00ED2969" w:rsidRPr="00256A5E" w:rsidRDefault="00ED2969">
            <w:pPr>
              <w:pStyle w:val="TableParagraph"/>
              <w:kinsoku w:val="0"/>
              <w:overflowPunct w:val="0"/>
              <w:spacing w:before="7"/>
              <w:rPr>
                <w:rFonts w:ascii="Arial" w:hAnsi="Arial" w:cs="Arial"/>
                <w:bCs/>
              </w:rPr>
            </w:pPr>
          </w:p>
          <w:p w14:paraId="0ABB8206" w14:textId="77777777" w:rsidR="00ED2969" w:rsidRPr="00256A5E" w:rsidRDefault="008C7DDB">
            <w:pPr>
              <w:pStyle w:val="TableParagraph"/>
              <w:kinsoku w:val="0"/>
              <w:overflowPunct w:val="0"/>
              <w:spacing w:line="276" w:lineRule="auto"/>
              <w:ind w:left="59" w:right="63"/>
              <w:rPr>
                <w:rFonts w:ascii="Arial" w:hAnsi="Arial" w:cs="Arial"/>
              </w:rPr>
            </w:pPr>
            <w:r w:rsidRPr="00256A5E">
              <w:rPr>
                <w:rFonts w:ascii="Arial" w:hAnsi="Arial" w:cs="Arial"/>
                <w:bCs/>
                <w:w w:val="95"/>
              </w:rPr>
              <w:t>E</w:t>
            </w:r>
            <w:r w:rsidRPr="00256A5E">
              <w:rPr>
                <w:rFonts w:ascii="Arial" w:hAnsi="Arial" w:cs="Arial"/>
                <w:bCs/>
                <w:spacing w:val="1"/>
                <w:w w:val="95"/>
              </w:rPr>
              <w:t>x</w:t>
            </w:r>
            <w:r w:rsidRPr="00256A5E">
              <w:rPr>
                <w:rFonts w:ascii="Arial" w:hAnsi="Arial" w:cs="Arial"/>
                <w:bCs/>
                <w:w w:val="95"/>
              </w:rPr>
              <w:t>a</w:t>
            </w:r>
            <w:r w:rsidRPr="00256A5E">
              <w:rPr>
                <w:rFonts w:ascii="Arial" w:hAnsi="Arial" w:cs="Arial"/>
                <w:bCs/>
                <w:spacing w:val="1"/>
                <w:w w:val="95"/>
              </w:rPr>
              <w:t>mpl</w:t>
            </w:r>
            <w:r w:rsidRPr="00256A5E">
              <w:rPr>
                <w:rFonts w:ascii="Arial" w:hAnsi="Arial" w:cs="Arial"/>
                <w:bCs/>
                <w:w w:val="95"/>
              </w:rPr>
              <w:t>e</w:t>
            </w:r>
            <w:r w:rsidRPr="00256A5E">
              <w:rPr>
                <w:rFonts w:ascii="Arial" w:hAnsi="Arial" w:cs="Arial"/>
                <w:bCs/>
                <w:spacing w:val="1"/>
                <w:w w:val="95"/>
              </w:rPr>
              <w:t>:</w:t>
            </w:r>
            <w:r w:rsidRPr="00256A5E">
              <w:rPr>
                <w:rFonts w:ascii="Arial" w:hAnsi="Arial" w:cs="Arial"/>
                <w:bCs/>
                <w:spacing w:val="-28"/>
                <w:w w:val="95"/>
              </w:rPr>
              <w:t xml:space="preserve"> </w:t>
            </w:r>
            <w:r w:rsidRPr="00256A5E">
              <w:rPr>
                <w:rFonts w:ascii="Arial" w:hAnsi="Arial" w:cs="Arial"/>
                <w:bCs/>
                <w:spacing w:val="1"/>
                <w:w w:val="95"/>
              </w:rPr>
              <w:t>Pe</w:t>
            </w:r>
            <w:r w:rsidRPr="00256A5E">
              <w:rPr>
                <w:rFonts w:ascii="Arial" w:hAnsi="Arial" w:cs="Arial"/>
                <w:bCs/>
                <w:spacing w:val="2"/>
                <w:w w:val="95"/>
              </w:rPr>
              <w:t>nding</w:t>
            </w:r>
            <w:r w:rsidRPr="00256A5E">
              <w:rPr>
                <w:rFonts w:ascii="Arial" w:hAnsi="Arial" w:cs="Arial"/>
                <w:bCs/>
                <w:spacing w:val="-24"/>
                <w:w w:val="95"/>
              </w:rPr>
              <w:t xml:space="preserve"> </w:t>
            </w:r>
            <w:r w:rsidRPr="00256A5E">
              <w:rPr>
                <w:rFonts w:ascii="Arial" w:hAnsi="Arial" w:cs="Arial"/>
                <w:bCs/>
                <w:spacing w:val="-1"/>
                <w:w w:val="95"/>
              </w:rPr>
              <w:t>Wa</w:t>
            </w:r>
            <w:r w:rsidRPr="00256A5E">
              <w:rPr>
                <w:rFonts w:ascii="Arial" w:hAnsi="Arial" w:cs="Arial"/>
                <w:bCs/>
                <w:spacing w:val="-2"/>
                <w:w w:val="95"/>
              </w:rPr>
              <w:t>t</w:t>
            </w:r>
            <w:r w:rsidRPr="00256A5E">
              <w:rPr>
                <w:rFonts w:ascii="Arial" w:hAnsi="Arial" w:cs="Arial"/>
                <w:bCs/>
                <w:spacing w:val="-1"/>
                <w:w w:val="95"/>
              </w:rPr>
              <w:t>e</w:t>
            </w:r>
            <w:r w:rsidRPr="00256A5E">
              <w:rPr>
                <w:rFonts w:ascii="Arial" w:hAnsi="Arial" w:cs="Arial"/>
                <w:bCs/>
                <w:spacing w:val="-2"/>
                <w:w w:val="95"/>
              </w:rPr>
              <w:t>r</w:t>
            </w:r>
            <w:r w:rsidRPr="00256A5E">
              <w:rPr>
                <w:rFonts w:ascii="Arial" w:hAnsi="Arial" w:cs="Arial"/>
                <w:bCs/>
                <w:spacing w:val="-27"/>
                <w:w w:val="95"/>
              </w:rPr>
              <w:t xml:space="preserve"> </w:t>
            </w:r>
            <w:r w:rsidRPr="00256A5E">
              <w:rPr>
                <w:rFonts w:ascii="Arial" w:hAnsi="Arial" w:cs="Arial"/>
                <w:bCs/>
                <w:spacing w:val="2"/>
                <w:w w:val="95"/>
              </w:rPr>
              <w:t>R</w:t>
            </w:r>
            <w:r w:rsidRPr="00256A5E">
              <w:rPr>
                <w:rFonts w:ascii="Arial" w:hAnsi="Arial" w:cs="Arial"/>
                <w:bCs/>
                <w:spacing w:val="3"/>
                <w:w w:val="95"/>
              </w:rPr>
              <w:t>ight</w:t>
            </w:r>
            <w:r w:rsidRPr="00256A5E">
              <w:rPr>
                <w:rFonts w:ascii="Arial" w:hAnsi="Arial" w:cs="Arial"/>
                <w:bCs/>
                <w:spacing w:val="-27"/>
                <w:w w:val="95"/>
              </w:rPr>
              <w:t xml:space="preserve"> </w:t>
            </w:r>
            <w:r w:rsidRPr="00256A5E">
              <w:rPr>
                <w:rFonts w:ascii="Arial" w:hAnsi="Arial" w:cs="Arial"/>
                <w:bCs/>
                <w:spacing w:val="2"/>
                <w:w w:val="95"/>
              </w:rPr>
              <w:t>Applic</w:t>
            </w:r>
            <w:r w:rsidRPr="00256A5E">
              <w:rPr>
                <w:rFonts w:ascii="Arial" w:hAnsi="Arial" w:cs="Arial"/>
                <w:bCs/>
                <w:spacing w:val="1"/>
                <w:w w:val="95"/>
              </w:rPr>
              <w:t>a</w:t>
            </w:r>
            <w:r w:rsidRPr="00256A5E">
              <w:rPr>
                <w:rFonts w:ascii="Arial" w:hAnsi="Arial" w:cs="Arial"/>
                <w:bCs/>
                <w:spacing w:val="2"/>
                <w:w w:val="95"/>
              </w:rPr>
              <w:t>tions</w:t>
            </w:r>
            <w:r w:rsidRPr="00256A5E">
              <w:rPr>
                <w:rFonts w:ascii="Arial" w:hAnsi="Arial" w:cs="Arial"/>
                <w:bCs/>
                <w:spacing w:val="-25"/>
                <w:w w:val="95"/>
              </w:rPr>
              <w:t xml:space="preserve"> </w:t>
            </w:r>
            <w:r w:rsidRPr="00256A5E">
              <w:rPr>
                <w:rFonts w:ascii="Arial" w:hAnsi="Arial" w:cs="Arial"/>
                <w:bCs/>
                <w:spacing w:val="2"/>
                <w:w w:val="95"/>
              </w:rPr>
              <w:t>in</w:t>
            </w:r>
            <w:r w:rsidRPr="00256A5E">
              <w:rPr>
                <w:rFonts w:ascii="Arial" w:hAnsi="Arial" w:cs="Arial"/>
                <w:bCs/>
                <w:spacing w:val="24"/>
                <w:w w:val="91"/>
              </w:rPr>
              <w:t xml:space="preserve"> </w:t>
            </w:r>
            <w:r w:rsidRPr="00256A5E">
              <w:rPr>
                <w:rFonts w:ascii="Arial" w:hAnsi="Arial" w:cs="Arial"/>
                <w:bCs/>
                <w:w w:val="95"/>
              </w:rPr>
              <w:t>Wa</w:t>
            </w:r>
            <w:r w:rsidRPr="00256A5E">
              <w:rPr>
                <w:rFonts w:ascii="Arial" w:hAnsi="Arial" w:cs="Arial"/>
                <w:bCs/>
                <w:spacing w:val="1"/>
                <w:w w:val="95"/>
              </w:rPr>
              <w:t>shington</w:t>
            </w:r>
            <w:r w:rsidRPr="00256A5E">
              <w:rPr>
                <w:rFonts w:ascii="Arial" w:hAnsi="Arial" w:cs="Arial"/>
                <w:bCs/>
                <w:spacing w:val="-24"/>
                <w:w w:val="95"/>
              </w:rPr>
              <w:t xml:space="preserve"> </w:t>
            </w:r>
            <w:r w:rsidRPr="00256A5E">
              <w:rPr>
                <w:rFonts w:ascii="Arial" w:hAnsi="Arial" w:cs="Arial"/>
                <w:bCs/>
                <w:spacing w:val="-1"/>
                <w:w w:val="95"/>
              </w:rPr>
              <w:t>S</w:t>
            </w:r>
            <w:r w:rsidRPr="00256A5E">
              <w:rPr>
                <w:rFonts w:ascii="Arial" w:hAnsi="Arial" w:cs="Arial"/>
                <w:bCs/>
                <w:spacing w:val="-2"/>
                <w:w w:val="95"/>
              </w:rPr>
              <w:t>t</w:t>
            </w:r>
            <w:r w:rsidRPr="00256A5E">
              <w:rPr>
                <w:rFonts w:ascii="Arial" w:hAnsi="Arial" w:cs="Arial"/>
                <w:bCs/>
                <w:spacing w:val="-1"/>
                <w:w w:val="95"/>
              </w:rPr>
              <w:t>a</w:t>
            </w:r>
            <w:r w:rsidRPr="00256A5E">
              <w:rPr>
                <w:rFonts w:ascii="Arial" w:hAnsi="Arial" w:cs="Arial"/>
                <w:bCs/>
                <w:spacing w:val="-2"/>
                <w:w w:val="95"/>
              </w:rPr>
              <w:t>t</w:t>
            </w:r>
            <w:r w:rsidRPr="00256A5E">
              <w:rPr>
                <w:rFonts w:ascii="Arial" w:hAnsi="Arial" w:cs="Arial"/>
                <w:bCs/>
                <w:spacing w:val="-1"/>
                <w:w w:val="95"/>
              </w:rPr>
              <w:t>e.</w:t>
            </w:r>
            <w:r w:rsidRPr="00256A5E">
              <w:rPr>
                <w:rFonts w:ascii="Arial" w:hAnsi="Arial" w:cs="Arial"/>
                <w:bCs/>
                <w:spacing w:val="-27"/>
                <w:w w:val="95"/>
              </w:rPr>
              <w:t xml:space="preserve"> </w:t>
            </w:r>
            <w:r w:rsidRPr="00256A5E">
              <w:rPr>
                <w:rFonts w:ascii="Arial" w:hAnsi="Arial" w:cs="Arial"/>
                <w:bCs/>
                <w:w w:val="95"/>
              </w:rPr>
              <w:t>I</w:t>
            </w:r>
            <w:r w:rsidRPr="00256A5E">
              <w:rPr>
                <w:rFonts w:ascii="Arial" w:hAnsi="Arial" w:cs="Arial"/>
                <w:bCs/>
                <w:spacing w:val="1"/>
                <w:w w:val="95"/>
              </w:rPr>
              <w:t>nclud</w:t>
            </w:r>
            <w:r w:rsidRPr="00256A5E">
              <w:rPr>
                <w:rFonts w:ascii="Arial" w:hAnsi="Arial" w:cs="Arial"/>
                <w:bCs/>
                <w:w w:val="95"/>
              </w:rPr>
              <w:t>e</w:t>
            </w:r>
            <w:r w:rsidRPr="00256A5E">
              <w:rPr>
                <w:rFonts w:ascii="Arial" w:hAnsi="Arial" w:cs="Arial"/>
                <w:bCs/>
                <w:spacing w:val="1"/>
                <w:w w:val="95"/>
              </w:rPr>
              <w:t>s</w:t>
            </w:r>
            <w:r w:rsidRPr="00256A5E">
              <w:rPr>
                <w:rFonts w:ascii="Arial" w:hAnsi="Arial" w:cs="Arial"/>
                <w:bCs/>
                <w:spacing w:val="-24"/>
                <w:w w:val="95"/>
              </w:rPr>
              <w:t xml:space="preserve"> </w:t>
            </w:r>
            <w:r w:rsidRPr="00256A5E">
              <w:rPr>
                <w:rFonts w:ascii="Arial" w:hAnsi="Arial" w:cs="Arial"/>
                <w:bCs/>
                <w:spacing w:val="-2"/>
                <w:w w:val="95"/>
              </w:rPr>
              <w:t>both</w:t>
            </w:r>
            <w:r w:rsidRPr="00256A5E">
              <w:rPr>
                <w:rFonts w:ascii="Arial" w:hAnsi="Arial" w:cs="Arial"/>
                <w:bCs/>
                <w:spacing w:val="-24"/>
                <w:w w:val="95"/>
              </w:rPr>
              <w:t xml:space="preserve"> </w:t>
            </w:r>
            <w:r w:rsidRPr="00256A5E">
              <w:rPr>
                <w:rFonts w:ascii="Arial" w:hAnsi="Arial" w:cs="Arial"/>
                <w:bCs/>
                <w:w w:val="95"/>
              </w:rPr>
              <w:t>a</w:t>
            </w:r>
            <w:r w:rsidRPr="00256A5E">
              <w:rPr>
                <w:rFonts w:ascii="Arial" w:hAnsi="Arial" w:cs="Arial"/>
                <w:bCs/>
                <w:spacing w:val="1"/>
                <w:w w:val="95"/>
              </w:rPr>
              <w:t>pplic</w:t>
            </w:r>
            <w:r w:rsidRPr="00256A5E">
              <w:rPr>
                <w:rFonts w:ascii="Arial" w:hAnsi="Arial" w:cs="Arial"/>
                <w:bCs/>
                <w:w w:val="95"/>
              </w:rPr>
              <w:t>a</w:t>
            </w:r>
            <w:r w:rsidRPr="00256A5E">
              <w:rPr>
                <w:rFonts w:ascii="Arial" w:hAnsi="Arial" w:cs="Arial"/>
                <w:bCs/>
                <w:spacing w:val="1"/>
                <w:w w:val="95"/>
              </w:rPr>
              <w:t>tions</w:t>
            </w:r>
            <w:r w:rsidRPr="00256A5E">
              <w:rPr>
                <w:rFonts w:ascii="Arial" w:hAnsi="Arial" w:cs="Arial"/>
                <w:bCs/>
                <w:spacing w:val="-24"/>
                <w:w w:val="95"/>
              </w:rPr>
              <w:t xml:space="preserve"> </w:t>
            </w:r>
            <w:r w:rsidRPr="00256A5E">
              <w:rPr>
                <w:rFonts w:ascii="Arial" w:hAnsi="Arial" w:cs="Arial"/>
                <w:bCs/>
                <w:spacing w:val="-2"/>
                <w:w w:val="95"/>
              </w:rPr>
              <w:t>for</w:t>
            </w:r>
            <w:r w:rsidRPr="00256A5E">
              <w:rPr>
                <w:rFonts w:ascii="Arial" w:hAnsi="Arial" w:cs="Arial"/>
                <w:bCs/>
                <w:spacing w:val="-27"/>
                <w:w w:val="95"/>
              </w:rPr>
              <w:t xml:space="preserve"> </w:t>
            </w:r>
            <w:r w:rsidRPr="00256A5E">
              <w:rPr>
                <w:rFonts w:ascii="Arial" w:hAnsi="Arial" w:cs="Arial"/>
                <w:bCs/>
                <w:spacing w:val="1"/>
                <w:w w:val="95"/>
              </w:rPr>
              <w:t>n</w:t>
            </w:r>
            <w:r w:rsidRPr="00256A5E">
              <w:rPr>
                <w:rFonts w:ascii="Arial" w:hAnsi="Arial" w:cs="Arial"/>
                <w:bCs/>
                <w:w w:val="95"/>
              </w:rPr>
              <w:t>e</w:t>
            </w:r>
            <w:r w:rsidRPr="00256A5E">
              <w:rPr>
                <w:rFonts w:ascii="Arial" w:hAnsi="Arial" w:cs="Arial"/>
                <w:bCs/>
                <w:spacing w:val="1"/>
                <w:w w:val="95"/>
              </w:rPr>
              <w:t>w</w:t>
            </w:r>
            <w:r w:rsidRPr="00256A5E">
              <w:rPr>
                <w:rFonts w:ascii="Arial" w:hAnsi="Arial" w:cs="Arial"/>
                <w:bCs/>
                <w:spacing w:val="36"/>
                <w:w w:val="93"/>
              </w:rPr>
              <w:t xml:space="preserve"> </w:t>
            </w:r>
            <w:r w:rsidRPr="00256A5E">
              <w:rPr>
                <w:rFonts w:ascii="Arial" w:hAnsi="Arial" w:cs="Arial"/>
                <w:bCs/>
                <w:spacing w:val="1"/>
                <w:w w:val="95"/>
              </w:rPr>
              <w:t>w</w:t>
            </w:r>
            <w:r w:rsidRPr="00256A5E">
              <w:rPr>
                <w:rFonts w:ascii="Arial" w:hAnsi="Arial" w:cs="Arial"/>
                <w:bCs/>
                <w:w w:val="95"/>
              </w:rPr>
              <w:t>a</w:t>
            </w:r>
            <w:r w:rsidRPr="00256A5E">
              <w:rPr>
                <w:rFonts w:ascii="Arial" w:hAnsi="Arial" w:cs="Arial"/>
                <w:bCs/>
                <w:spacing w:val="1"/>
                <w:w w:val="95"/>
              </w:rPr>
              <w:t>t</w:t>
            </w:r>
            <w:r w:rsidRPr="00256A5E">
              <w:rPr>
                <w:rFonts w:ascii="Arial" w:hAnsi="Arial" w:cs="Arial"/>
                <w:bCs/>
                <w:w w:val="95"/>
              </w:rPr>
              <w:t>e</w:t>
            </w:r>
            <w:r w:rsidRPr="00256A5E">
              <w:rPr>
                <w:rFonts w:ascii="Arial" w:hAnsi="Arial" w:cs="Arial"/>
                <w:bCs/>
                <w:spacing w:val="1"/>
                <w:w w:val="95"/>
              </w:rPr>
              <w:t>r</w:t>
            </w:r>
            <w:r w:rsidRPr="00256A5E">
              <w:rPr>
                <w:rFonts w:ascii="Arial" w:hAnsi="Arial" w:cs="Arial"/>
                <w:bCs/>
                <w:spacing w:val="-25"/>
                <w:w w:val="95"/>
              </w:rPr>
              <w:t xml:space="preserve"> </w:t>
            </w:r>
            <w:r w:rsidRPr="00256A5E">
              <w:rPr>
                <w:rFonts w:ascii="Arial" w:hAnsi="Arial" w:cs="Arial"/>
                <w:bCs/>
                <w:w w:val="95"/>
              </w:rPr>
              <w:t>rights</w:t>
            </w:r>
            <w:r w:rsidRPr="00256A5E">
              <w:rPr>
                <w:rFonts w:ascii="Arial" w:hAnsi="Arial" w:cs="Arial"/>
                <w:bCs/>
                <w:spacing w:val="-23"/>
                <w:w w:val="95"/>
              </w:rPr>
              <w:t xml:space="preserve"> </w:t>
            </w:r>
            <w:r w:rsidRPr="00256A5E">
              <w:rPr>
                <w:rFonts w:ascii="Arial" w:hAnsi="Arial" w:cs="Arial"/>
                <w:bCs/>
                <w:w w:val="95"/>
              </w:rPr>
              <w:t>a</w:t>
            </w:r>
            <w:r w:rsidRPr="00256A5E">
              <w:rPr>
                <w:rFonts w:ascii="Arial" w:hAnsi="Arial" w:cs="Arial"/>
                <w:bCs/>
                <w:spacing w:val="1"/>
                <w:w w:val="95"/>
              </w:rPr>
              <w:t>nd</w:t>
            </w:r>
            <w:r w:rsidRPr="00256A5E">
              <w:rPr>
                <w:rFonts w:ascii="Arial" w:hAnsi="Arial" w:cs="Arial"/>
                <w:bCs/>
                <w:spacing w:val="-22"/>
                <w:w w:val="95"/>
              </w:rPr>
              <w:t xml:space="preserve"> </w:t>
            </w:r>
            <w:r w:rsidRPr="00256A5E">
              <w:rPr>
                <w:rFonts w:ascii="Arial" w:hAnsi="Arial" w:cs="Arial"/>
                <w:bCs/>
                <w:spacing w:val="-4"/>
                <w:w w:val="95"/>
              </w:rPr>
              <w:t>to</w:t>
            </w:r>
            <w:r w:rsidRPr="00256A5E">
              <w:rPr>
                <w:rFonts w:ascii="Arial" w:hAnsi="Arial" w:cs="Arial"/>
                <w:bCs/>
                <w:spacing w:val="-21"/>
                <w:w w:val="95"/>
              </w:rPr>
              <w:t xml:space="preserve"> </w:t>
            </w:r>
            <w:r w:rsidRPr="00256A5E">
              <w:rPr>
                <w:rFonts w:ascii="Arial" w:hAnsi="Arial" w:cs="Arial"/>
                <w:bCs/>
                <w:spacing w:val="1"/>
                <w:w w:val="95"/>
              </w:rPr>
              <w:t>ch</w:t>
            </w:r>
            <w:r w:rsidRPr="00256A5E">
              <w:rPr>
                <w:rFonts w:ascii="Arial" w:hAnsi="Arial" w:cs="Arial"/>
                <w:bCs/>
                <w:w w:val="95"/>
              </w:rPr>
              <w:t>a</w:t>
            </w:r>
            <w:r w:rsidRPr="00256A5E">
              <w:rPr>
                <w:rFonts w:ascii="Arial" w:hAnsi="Arial" w:cs="Arial"/>
                <w:bCs/>
                <w:spacing w:val="1"/>
                <w:w w:val="95"/>
              </w:rPr>
              <w:t>ng</w:t>
            </w:r>
            <w:r w:rsidRPr="00256A5E">
              <w:rPr>
                <w:rFonts w:ascii="Arial" w:hAnsi="Arial" w:cs="Arial"/>
                <w:bCs/>
                <w:w w:val="95"/>
              </w:rPr>
              <w:t>e</w:t>
            </w:r>
            <w:r w:rsidRPr="00256A5E">
              <w:rPr>
                <w:rFonts w:ascii="Arial" w:hAnsi="Arial" w:cs="Arial"/>
                <w:bCs/>
                <w:spacing w:val="-22"/>
                <w:w w:val="95"/>
              </w:rPr>
              <w:t xml:space="preserve"> </w:t>
            </w:r>
            <w:r w:rsidRPr="00256A5E">
              <w:rPr>
                <w:rFonts w:ascii="Arial" w:hAnsi="Arial" w:cs="Arial"/>
                <w:bCs/>
                <w:w w:val="95"/>
              </w:rPr>
              <w:t>e</w:t>
            </w:r>
            <w:r w:rsidRPr="00256A5E">
              <w:rPr>
                <w:rFonts w:ascii="Arial" w:hAnsi="Arial" w:cs="Arial"/>
                <w:bCs/>
                <w:spacing w:val="1"/>
                <w:w w:val="95"/>
              </w:rPr>
              <w:t>xisting</w:t>
            </w:r>
            <w:r w:rsidRPr="00256A5E">
              <w:rPr>
                <w:rFonts w:ascii="Arial" w:hAnsi="Arial" w:cs="Arial"/>
                <w:bCs/>
                <w:spacing w:val="-21"/>
                <w:w w:val="95"/>
              </w:rPr>
              <w:t xml:space="preserve"> </w:t>
            </w:r>
            <w:r w:rsidRPr="00256A5E">
              <w:rPr>
                <w:rFonts w:ascii="Arial" w:hAnsi="Arial" w:cs="Arial"/>
                <w:bCs/>
                <w:spacing w:val="1"/>
                <w:w w:val="95"/>
              </w:rPr>
              <w:t>w</w:t>
            </w:r>
            <w:r w:rsidRPr="00256A5E">
              <w:rPr>
                <w:rFonts w:ascii="Arial" w:hAnsi="Arial" w:cs="Arial"/>
                <w:bCs/>
                <w:w w:val="95"/>
              </w:rPr>
              <w:t>a</w:t>
            </w:r>
            <w:r w:rsidRPr="00256A5E">
              <w:rPr>
                <w:rFonts w:ascii="Arial" w:hAnsi="Arial" w:cs="Arial"/>
                <w:bCs/>
                <w:spacing w:val="1"/>
                <w:w w:val="95"/>
              </w:rPr>
              <w:t>t</w:t>
            </w:r>
            <w:r w:rsidRPr="00256A5E">
              <w:rPr>
                <w:rFonts w:ascii="Arial" w:hAnsi="Arial" w:cs="Arial"/>
                <w:bCs/>
                <w:w w:val="95"/>
              </w:rPr>
              <w:t>e</w:t>
            </w:r>
            <w:r w:rsidRPr="00256A5E">
              <w:rPr>
                <w:rFonts w:ascii="Arial" w:hAnsi="Arial" w:cs="Arial"/>
                <w:bCs/>
                <w:spacing w:val="1"/>
                <w:w w:val="95"/>
              </w:rPr>
              <w:t>r</w:t>
            </w:r>
            <w:r w:rsidRPr="00256A5E">
              <w:rPr>
                <w:rFonts w:ascii="Arial" w:hAnsi="Arial" w:cs="Arial"/>
                <w:bCs/>
                <w:spacing w:val="-25"/>
                <w:w w:val="95"/>
              </w:rPr>
              <w:t xml:space="preserve"> </w:t>
            </w:r>
            <w:r w:rsidRPr="00256A5E">
              <w:rPr>
                <w:rFonts w:ascii="Arial" w:hAnsi="Arial" w:cs="Arial"/>
                <w:bCs/>
                <w:w w:val="95"/>
              </w:rPr>
              <w:t>rights.</w:t>
            </w:r>
          </w:p>
        </w:tc>
      </w:tr>
      <w:tr w:rsidR="00ED2969" w:rsidRPr="00256A5E" w14:paraId="604BD13D" w14:textId="77777777" w:rsidTr="00B711F5">
        <w:trPr>
          <w:trHeight w:hRule="exact" w:val="1803"/>
        </w:trPr>
        <w:tc>
          <w:tcPr>
            <w:tcW w:w="1957" w:type="dxa"/>
            <w:tcBorders>
              <w:top w:val="single" w:sz="5" w:space="0" w:color="7F7F7F"/>
              <w:left w:val="single" w:sz="5" w:space="0" w:color="2B2B2B"/>
              <w:bottom w:val="single" w:sz="5" w:space="0" w:color="7F7F7F"/>
              <w:right w:val="single" w:sz="5" w:space="0" w:color="7F7F7F"/>
            </w:tcBorders>
          </w:tcPr>
          <w:p w14:paraId="511EC1C0" w14:textId="77777777" w:rsidR="00ED2969" w:rsidRPr="00256A5E" w:rsidRDefault="00ED2969">
            <w:pPr>
              <w:pStyle w:val="TableParagraph"/>
              <w:kinsoku w:val="0"/>
              <w:overflowPunct w:val="0"/>
              <w:rPr>
                <w:rFonts w:ascii="Arial" w:hAnsi="Arial" w:cs="Arial"/>
                <w:b/>
                <w:bCs/>
              </w:rPr>
            </w:pPr>
          </w:p>
          <w:p w14:paraId="23FBC163" w14:textId="77777777" w:rsidR="00ED2969" w:rsidRPr="00256A5E" w:rsidRDefault="00ED2969">
            <w:pPr>
              <w:pStyle w:val="TableParagraph"/>
              <w:kinsoku w:val="0"/>
              <w:overflowPunct w:val="0"/>
              <w:rPr>
                <w:rFonts w:ascii="Arial" w:hAnsi="Arial" w:cs="Arial"/>
                <w:b/>
                <w:bCs/>
              </w:rPr>
            </w:pPr>
          </w:p>
          <w:p w14:paraId="29FA9370"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spacing w:val="3"/>
                <w:w w:val="95"/>
              </w:rPr>
              <w:t>S</w:t>
            </w:r>
            <w:r w:rsidRPr="00256A5E">
              <w:rPr>
                <w:rFonts w:ascii="Arial" w:hAnsi="Arial" w:cs="Arial"/>
                <w:b/>
                <w:bCs/>
                <w:spacing w:val="1"/>
                <w:w w:val="95"/>
              </w:rPr>
              <w:t>e</w:t>
            </w:r>
            <w:r w:rsidRPr="00256A5E">
              <w:rPr>
                <w:rFonts w:ascii="Arial" w:hAnsi="Arial" w:cs="Arial"/>
                <w:b/>
                <w:bCs/>
                <w:spacing w:val="-5"/>
                <w:w w:val="95"/>
              </w:rPr>
              <w:t>r</w:t>
            </w:r>
            <w:r w:rsidRPr="00256A5E">
              <w:rPr>
                <w:rFonts w:ascii="Arial" w:hAnsi="Arial" w:cs="Arial"/>
                <w:b/>
                <w:bCs/>
                <w:w w:val="95"/>
              </w:rPr>
              <w:t>v</w:t>
            </w:r>
            <w:r w:rsidRPr="00256A5E">
              <w:rPr>
                <w:rFonts w:ascii="Arial" w:hAnsi="Arial" w:cs="Arial"/>
                <w:b/>
                <w:bCs/>
                <w:spacing w:val="6"/>
                <w:w w:val="95"/>
              </w:rPr>
              <w:t>i</w:t>
            </w:r>
            <w:r w:rsidRPr="00256A5E">
              <w:rPr>
                <w:rFonts w:ascii="Arial" w:hAnsi="Arial" w:cs="Arial"/>
                <w:b/>
                <w:bCs/>
                <w:w w:val="95"/>
              </w:rPr>
              <w:t>ce</w:t>
            </w:r>
            <w:r w:rsidRPr="00256A5E">
              <w:rPr>
                <w:rFonts w:ascii="Arial" w:hAnsi="Arial" w:cs="Arial"/>
                <w:b/>
                <w:bCs/>
                <w:spacing w:val="3"/>
                <w:w w:val="95"/>
              </w:rPr>
              <w:t xml:space="preserve"> </w:t>
            </w:r>
            <w:r w:rsidRPr="00256A5E">
              <w:rPr>
                <w:rFonts w:ascii="Arial" w:hAnsi="Arial" w:cs="Arial"/>
                <w:b/>
                <w:bCs/>
                <w:spacing w:val="5"/>
                <w:w w:val="95"/>
              </w:rPr>
              <w:t>UR</w:t>
            </w:r>
            <w:r w:rsidRPr="00256A5E">
              <w:rPr>
                <w:rFonts w:ascii="Arial" w:hAnsi="Arial" w:cs="Arial"/>
                <w:b/>
                <w:bCs/>
                <w:w w:val="95"/>
              </w:rPr>
              <w:t>L</w:t>
            </w:r>
          </w:p>
        </w:tc>
        <w:tc>
          <w:tcPr>
            <w:tcW w:w="3865" w:type="dxa"/>
            <w:tcBorders>
              <w:top w:val="single" w:sz="5" w:space="0" w:color="7F7F7F"/>
              <w:left w:val="single" w:sz="5" w:space="0" w:color="7F7F7F"/>
              <w:bottom w:val="single" w:sz="5" w:space="0" w:color="7F7F7F"/>
              <w:right w:val="single" w:sz="5" w:space="0" w:color="7F7F7F"/>
            </w:tcBorders>
          </w:tcPr>
          <w:p w14:paraId="0CF6EF88" w14:textId="77777777" w:rsidR="00ED2969" w:rsidRPr="00256A5E" w:rsidRDefault="00ED2969">
            <w:pPr>
              <w:pStyle w:val="TableParagraph"/>
              <w:kinsoku w:val="0"/>
              <w:overflowPunct w:val="0"/>
              <w:rPr>
                <w:rFonts w:ascii="Arial" w:hAnsi="Arial" w:cs="Arial"/>
                <w:bCs/>
              </w:rPr>
            </w:pPr>
          </w:p>
          <w:p w14:paraId="1DC1F15B" w14:textId="77777777" w:rsidR="00914080" w:rsidRPr="00256A5E" w:rsidRDefault="00914080">
            <w:pPr>
              <w:pStyle w:val="TableParagraph"/>
              <w:kinsoku w:val="0"/>
              <w:overflowPunct w:val="0"/>
              <w:spacing w:line="276" w:lineRule="auto"/>
              <w:ind w:left="59" w:right="251"/>
              <w:rPr>
                <w:rFonts w:ascii="Arial" w:hAnsi="Arial" w:cs="Arial"/>
                <w:bCs/>
                <w:w w:val="95"/>
              </w:rPr>
            </w:pPr>
          </w:p>
          <w:p w14:paraId="784FDE96" w14:textId="2B9567F5" w:rsidR="00ED2969" w:rsidRPr="00256A5E" w:rsidRDefault="008C7DDB">
            <w:pPr>
              <w:pStyle w:val="TableParagraph"/>
              <w:kinsoku w:val="0"/>
              <w:overflowPunct w:val="0"/>
              <w:spacing w:line="276" w:lineRule="auto"/>
              <w:ind w:left="59" w:right="251"/>
              <w:rPr>
                <w:rFonts w:ascii="Arial" w:hAnsi="Arial" w:cs="Arial"/>
              </w:rPr>
            </w:pPr>
            <w:r w:rsidRPr="00256A5E">
              <w:rPr>
                <w:rFonts w:ascii="Arial" w:hAnsi="Arial" w:cs="Arial"/>
                <w:bCs/>
                <w:w w:val="95"/>
              </w:rPr>
              <w:t>Standard</w:t>
            </w:r>
            <w:r w:rsidRPr="00256A5E">
              <w:rPr>
                <w:rFonts w:ascii="Arial" w:hAnsi="Arial" w:cs="Arial"/>
                <w:bCs/>
                <w:spacing w:val="-16"/>
                <w:w w:val="95"/>
              </w:rPr>
              <w:t xml:space="preserve"> </w:t>
            </w:r>
            <w:r w:rsidRPr="00256A5E">
              <w:rPr>
                <w:rFonts w:ascii="Arial" w:hAnsi="Arial" w:cs="Arial"/>
                <w:bCs/>
                <w:spacing w:val="2"/>
                <w:w w:val="95"/>
              </w:rPr>
              <w:t>w</w:t>
            </w:r>
            <w:r w:rsidRPr="00256A5E">
              <w:rPr>
                <w:rFonts w:ascii="Arial" w:hAnsi="Arial" w:cs="Arial"/>
                <w:bCs/>
                <w:spacing w:val="1"/>
                <w:w w:val="95"/>
              </w:rPr>
              <w:t>e</w:t>
            </w:r>
            <w:r w:rsidRPr="00256A5E">
              <w:rPr>
                <w:rFonts w:ascii="Arial" w:hAnsi="Arial" w:cs="Arial"/>
                <w:bCs/>
                <w:spacing w:val="2"/>
                <w:w w:val="95"/>
              </w:rPr>
              <w:t>b</w:t>
            </w:r>
            <w:r w:rsidRPr="00256A5E">
              <w:rPr>
                <w:rFonts w:ascii="Arial" w:hAnsi="Arial" w:cs="Arial"/>
                <w:bCs/>
                <w:spacing w:val="-15"/>
                <w:w w:val="95"/>
              </w:rPr>
              <w:t xml:space="preserve"> </w:t>
            </w:r>
            <w:r w:rsidRPr="00256A5E">
              <w:rPr>
                <w:rFonts w:ascii="Arial" w:hAnsi="Arial" w:cs="Arial"/>
                <w:bCs/>
                <w:w w:val="95"/>
              </w:rPr>
              <w:t>address</w:t>
            </w:r>
            <w:r w:rsidRPr="00256A5E">
              <w:rPr>
                <w:rFonts w:ascii="Arial" w:hAnsi="Arial" w:cs="Arial"/>
                <w:bCs/>
                <w:spacing w:val="-16"/>
                <w:w w:val="95"/>
              </w:rPr>
              <w:t xml:space="preserve"> </w:t>
            </w:r>
            <w:r w:rsidRPr="00256A5E">
              <w:rPr>
                <w:rFonts w:ascii="Arial" w:hAnsi="Arial" w:cs="Arial"/>
                <w:bCs/>
                <w:spacing w:val="-4"/>
                <w:w w:val="95"/>
              </w:rPr>
              <w:t>to</w:t>
            </w:r>
            <w:r w:rsidRPr="00256A5E">
              <w:rPr>
                <w:rFonts w:ascii="Arial" w:hAnsi="Arial" w:cs="Arial"/>
                <w:bCs/>
                <w:spacing w:val="-15"/>
                <w:w w:val="95"/>
              </w:rPr>
              <w:t xml:space="preserve"> </w:t>
            </w:r>
            <w:r w:rsidRPr="00256A5E">
              <w:rPr>
                <w:rFonts w:ascii="Arial" w:hAnsi="Arial" w:cs="Arial"/>
                <w:bCs/>
                <w:w w:val="95"/>
              </w:rPr>
              <w:t>access</w:t>
            </w:r>
            <w:r w:rsidRPr="00256A5E">
              <w:rPr>
                <w:rFonts w:ascii="Arial" w:hAnsi="Arial" w:cs="Arial"/>
                <w:bCs/>
                <w:spacing w:val="-17"/>
                <w:w w:val="95"/>
              </w:rPr>
              <w:t xml:space="preserve"> </w:t>
            </w:r>
            <w:r w:rsidRPr="00256A5E">
              <w:rPr>
                <w:rFonts w:ascii="Arial" w:hAnsi="Arial" w:cs="Arial"/>
                <w:bCs/>
                <w:spacing w:val="1"/>
                <w:w w:val="95"/>
              </w:rPr>
              <w:t>or</w:t>
            </w:r>
            <w:r w:rsidRPr="00256A5E">
              <w:rPr>
                <w:rFonts w:ascii="Arial" w:hAnsi="Arial" w:cs="Arial"/>
                <w:bCs/>
                <w:spacing w:val="-19"/>
                <w:w w:val="95"/>
              </w:rPr>
              <w:t xml:space="preserve"> </w:t>
            </w:r>
            <w:r w:rsidRPr="00256A5E">
              <w:rPr>
                <w:rFonts w:ascii="Arial" w:hAnsi="Arial" w:cs="Arial"/>
                <w:bCs/>
                <w:spacing w:val="3"/>
                <w:w w:val="95"/>
              </w:rPr>
              <w:t>link</w:t>
            </w:r>
            <w:r w:rsidRPr="00256A5E">
              <w:rPr>
                <w:rFonts w:ascii="Arial" w:hAnsi="Arial" w:cs="Arial"/>
                <w:bCs/>
                <w:spacing w:val="-17"/>
                <w:w w:val="95"/>
              </w:rPr>
              <w:t xml:space="preserve"> </w:t>
            </w:r>
            <w:r w:rsidRPr="00256A5E">
              <w:rPr>
                <w:rFonts w:ascii="Arial" w:hAnsi="Arial" w:cs="Arial"/>
                <w:bCs/>
                <w:spacing w:val="-4"/>
                <w:w w:val="95"/>
              </w:rPr>
              <w:t>to</w:t>
            </w:r>
            <w:r w:rsidRPr="00256A5E">
              <w:rPr>
                <w:rFonts w:ascii="Arial" w:hAnsi="Arial" w:cs="Arial"/>
                <w:bCs/>
                <w:spacing w:val="30"/>
                <w:w w:val="91"/>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22"/>
                <w:w w:val="95"/>
              </w:rPr>
              <w:t xml:space="preserve"> </w:t>
            </w:r>
            <w:r w:rsidRPr="00256A5E">
              <w:rPr>
                <w:rFonts w:ascii="Arial" w:hAnsi="Arial" w:cs="Arial"/>
                <w:bCs/>
                <w:w w:val="95"/>
              </w:rPr>
              <w:t>service</w:t>
            </w:r>
            <w:r w:rsidRPr="00256A5E">
              <w:rPr>
                <w:rFonts w:ascii="Arial" w:hAnsi="Arial" w:cs="Arial"/>
                <w:bCs/>
                <w:spacing w:val="-21"/>
                <w:w w:val="95"/>
              </w:rPr>
              <w:t xml:space="preserve"> </w:t>
            </w:r>
            <w:r w:rsidRPr="00256A5E">
              <w:rPr>
                <w:rFonts w:ascii="Arial" w:hAnsi="Arial" w:cs="Arial"/>
                <w:bCs/>
                <w:spacing w:val="1"/>
                <w:w w:val="95"/>
              </w:rPr>
              <w:t>or</w:t>
            </w:r>
            <w:r w:rsidRPr="00256A5E">
              <w:rPr>
                <w:rFonts w:ascii="Arial" w:hAnsi="Arial" w:cs="Arial"/>
                <w:bCs/>
                <w:spacing w:val="-24"/>
                <w:w w:val="95"/>
              </w:rPr>
              <w:t xml:space="preserve"> </w:t>
            </w:r>
            <w:r w:rsidRPr="00256A5E">
              <w:rPr>
                <w:rFonts w:ascii="Arial" w:hAnsi="Arial" w:cs="Arial"/>
                <w:bCs/>
                <w:w w:val="95"/>
              </w:rPr>
              <w:t>resource.</w:t>
            </w:r>
          </w:p>
        </w:tc>
        <w:tc>
          <w:tcPr>
            <w:tcW w:w="4653" w:type="dxa"/>
            <w:gridSpan w:val="2"/>
            <w:tcBorders>
              <w:top w:val="single" w:sz="5" w:space="0" w:color="7F7F7F"/>
              <w:left w:val="single" w:sz="5" w:space="0" w:color="7F7F7F"/>
              <w:bottom w:val="single" w:sz="5" w:space="0" w:color="7F7F7F"/>
              <w:right w:val="single" w:sz="5" w:space="0" w:color="2B2B2B"/>
            </w:tcBorders>
          </w:tcPr>
          <w:p w14:paraId="4C462D07"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Pr="00256A5E">
              <w:rPr>
                <w:rFonts w:ascii="Arial" w:hAnsi="Arial" w:cs="Arial"/>
                <w:bCs/>
                <w:w w:val="95"/>
              </w:rPr>
              <w:t>Character</w:t>
            </w:r>
          </w:p>
          <w:p w14:paraId="3B3A399D" w14:textId="77777777" w:rsidR="00ED2969" w:rsidRPr="00256A5E" w:rsidRDefault="00ED2969">
            <w:pPr>
              <w:pStyle w:val="TableParagraph"/>
              <w:kinsoku w:val="0"/>
              <w:overflowPunct w:val="0"/>
              <w:spacing w:before="7"/>
              <w:rPr>
                <w:rFonts w:ascii="Arial" w:hAnsi="Arial" w:cs="Arial"/>
                <w:bCs/>
              </w:rPr>
            </w:pPr>
          </w:p>
          <w:p w14:paraId="43C10E3B" w14:textId="77777777" w:rsidR="00ED2969" w:rsidRPr="00256A5E" w:rsidRDefault="00BF0E41">
            <w:pPr>
              <w:pStyle w:val="TableParagraph"/>
              <w:kinsoku w:val="0"/>
              <w:overflowPunct w:val="0"/>
              <w:spacing w:line="276" w:lineRule="auto"/>
              <w:ind w:left="59" w:right="207"/>
              <w:rPr>
                <w:rFonts w:ascii="Arial" w:hAnsi="Arial" w:cs="Arial"/>
              </w:rPr>
            </w:pPr>
            <w:hyperlink r:id="rId7" w:history="1">
              <w:r w:rsidR="008C7DDB" w:rsidRPr="00256A5E">
                <w:rPr>
                  <w:rFonts w:ascii="Arial" w:hAnsi="Arial" w:cs="Arial"/>
                  <w:bCs/>
                  <w:w w:val="90"/>
                </w:rPr>
                <w:t>E</w:t>
              </w:r>
              <w:r w:rsidR="008C7DDB" w:rsidRPr="00256A5E">
                <w:rPr>
                  <w:rFonts w:ascii="Arial" w:hAnsi="Arial" w:cs="Arial"/>
                  <w:bCs/>
                  <w:spacing w:val="1"/>
                  <w:w w:val="90"/>
                </w:rPr>
                <w:t>x</w:t>
              </w:r>
              <w:r w:rsidR="008C7DDB" w:rsidRPr="00256A5E">
                <w:rPr>
                  <w:rFonts w:ascii="Arial" w:hAnsi="Arial" w:cs="Arial"/>
                  <w:bCs/>
                  <w:w w:val="90"/>
                </w:rPr>
                <w:t>am</w:t>
              </w:r>
              <w:r w:rsidR="008C7DDB" w:rsidRPr="00256A5E">
                <w:rPr>
                  <w:rFonts w:ascii="Arial" w:hAnsi="Arial" w:cs="Arial"/>
                  <w:bCs/>
                  <w:spacing w:val="1"/>
                  <w:w w:val="90"/>
                </w:rPr>
                <w:t>pl</w:t>
              </w:r>
              <w:r w:rsidR="008C7DDB" w:rsidRPr="00256A5E">
                <w:rPr>
                  <w:rFonts w:ascii="Arial" w:hAnsi="Arial" w:cs="Arial"/>
                  <w:bCs/>
                  <w:w w:val="90"/>
                </w:rPr>
                <w:t>e</w:t>
              </w:r>
              <w:r w:rsidR="008C7DDB" w:rsidRPr="00256A5E">
                <w:rPr>
                  <w:rFonts w:ascii="Arial" w:hAnsi="Arial" w:cs="Arial"/>
                  <w:bCs/>
                  <w:spacing w:val="1"/>
                  <w:w w:val="90"/>
                </w:rPr>
                <w:t>:</w:t>
              </w:r>
              <w:r w:rsidR="008C7DDB" w:rsidRPr="00256A5E">
                <w:rPr>
                  <w:rFonts w:ascii="Arial" w:hAnsi="Arial" w:cs="Arial"/>
                  <w:bCs/>
                  <w:w w:val="90"/>
                </w:rPr>
                <w:t xml:space="preserve">   </w:t>
              </w:r>
              <w:r w:rsidR="008C7DDB" w:rsidRPr="00256A5E">
                <w:rPr>
                  <w:rFonts w:ascii="Arial" w:hAnsi="Arial" w:cs="Arial"/>
                  <w:bCs/>
                  <w:spacing w:val="13"/>
                  <w:w w:val="90"/>
                </w:rPr>
                <w:t xml:space="preserve"> </w:t>
              </w:r>
              <w:r w:rsidR="008C7DDB" w:rsidRPr="00256A5E">
                <w:rPr>
                  <w:rFonts w:ascii="Arial" w:hAnsi="Arial" w:cs="Arial"/>
                  <w:bCs/>
                  <w:spacing w:val="-1"/>
                  <w:w w:val="90"/>
                  <w:u w:val="single"/>
                </w:rPr>
                <w:t>h</w:t>
              </w:r>
              <w:r w:rsidR="008C7DDB" w:rsidRPr="00256A5E">
                <w:rPr>
                  <w:rFonts w:ascii="Arial" w:hAnsi="Arial" w:cs="Arial"/>
                  <w:bCs/>
                  <w:spacing w:val="-2"/>
                  <w:w w:val="90"/>
                  <w:u w:val="single"/>
                </w:rPr>
                <w:t>tt</w:t>
              </w:r>
              <w:r w:rsidR="008C7DDB" w:rsidRPr="00256A5E">
                <w:rPr>
                  <w:rFonts w:ascii="Arial" w:hAnsi="Arial" w:cs="Arial"/>
                  <w:bCs/>
                  <w:spacing w:val="-1"/>
                  <w:w w:val="90"/>
                  <w:u w:val="single"/>
                </w:rPr>
                <w:t>ps</w:t>
              </w:r>
              <w:r w:rsidR="008C7DDB" w:rsidRPr="00256A5E">
                <w:rPr>
                  <w:rFonts w:ascii="Arial" w:hAnsi="Arial" w:cs="Arial"/>
                  <w:bCs/>
                  <w:spacing w:val="-2"/>
                  <w:w w:val="90"/>
                  <w:u w:val="single"/>
                </w:rPr>
                <w:t>:</w:t>
              </w:r>
              <w:r w:rsidR="008C7DDB" w:rsidRPr="00256A5E">
                <w:rPr>
                  <w:rFonts w:ascii="Arial" w:hAnsi="Arial" w:cs="Arial"/>
                  <w:bCs/>
                  <w:spacing w:val="-1"/>
                  <w:w w:val="90"/>
                  <w:u w:val="single"/>
                </w:rPr>
                <w:t>//da</w:t>
              </w:r>
              <w:r w:rsidR="008C7DDB" w:rsidRPr="00256A5E">
                <w:rPr>
                  <w:rFonts w:ascii="Arial" w:hAnsi="Arial" w:cs="Arial"/>
                  <w:bCs/>
                  <w:spacing w:val="-2"/>
                  <w:w w:val="90"/>
                  <w:u w:val="single"/>
                </w:rPr>
                <w:t>t</w:t>
              </w:r>
              <w:r w:rsidR="008C7DDB" w:rsidRPr="00256A5E">
                <w:rPr>
                  <w:rFonts w:ascii="Arial" w:hAnsi="Arial" w:cs="Arial"/>
                  <w:bCs/>
                  <w:spacing w:val="-1"/>
                  <w:w w:val="90"/>
                  <w:u w:val="single"/>
                </w:rPr>
                <w:t>a.wa.gov/Na</w:t>
              </w:r>
              <w:r w:rsidR="008C7DDB" w:rsidRPr="00256A5E">
                <w:rPr>
                  <w:rFonts w:ascii="Arial" w:hAnsi="Arial" w:cs="Arial"/>
                  <w:bCs/>
                  <w:spacing w:val="-2"/>
                  <w:w w:val="90"/>
                  <w:u w:val="single"/>
                </w:rPr>
                <w:t>t</w:t>
              </w:r>
              <w:r w:rsidR="008C7DDB" w:rsidRPr="00256A5E">
                <w:rPr>
                  <w:rFonts w:ascii="Arial" w:hAnsi="Arial" w:cs="Arial"/>
                  <w:bCs/>
                  <w:spacing w:val="-1"/>
                  <w:w w:val="90"/>
                  <w:u w:val="single"/>
                </w:rPr>
                <w:t>u</w:t>
              </w:r>
              <w:r w:rsidR="008C7DDB" w:rsidRPr="00256A5E">
                <w:rPr>
                  <w:rFonts w:ascii="Arial" w:hAnsi="Arial" w:cs="Arial"/>
                  <w:bCs/>
                  <w:spacing w:val="-2"/>
                  <w:w w:val="90"/>
                  <w:u w:val="single"/>
                </w:rPr>
                <w:t>r</w:t>
              </w:r>
              <w:r w:rsidR="008C7DDB" w:rsidRPr="00256A5E">
                <w:rPr>
                  <w:rFonts w:ascii="Arial" w:hAnsi="Arial" w:cs="Arial"/>
                  <w:bCs/>
                  <w:spacing w:val="-1"/>
                  <w:w w:val="90"/>
                  <w:u w:val="single"/>
                </w:rPr>
                <w:t>a</w:t>
              </w:r>
              <w:r w:rsidR="008C7DDB" w:rsidRPr="00256A5E">
                <w:rPr>
                  <w:rFonts w:ascii="Arial" w:hAnsi="Arial" w:cs="Arial"/>
                  <w:bCs/>
                  <w:spacing w:val="-2"/>
                  <w:w w:val="90"/>
                  <w:u w:val="single"/>
                </w:rPr>
                <w:t>l</w:t>
              </w:r>
              <w:r w:rsidR="008C7DDB" w:rsidRPr="00256A5E">
                <w:rPr>
                  <w:rFonts w:ascii="Arial" w:hAnsi="Arial" w:cs="Arial"/>
                  <w:bCs/>
                  <w:spacing w:val="-1"/>
                  <w:w w:val="90"/>
                  <w:u w:val="single"/>
                </w:rPr>
                <w:t>-Resou</w:t>
              </w:r>
              <w:r w:rsidR="008C7DDB" w:rsidRPr="00256A5E">
                <w:rPr>
                  <w:rFonts w:ascii="Arial" w:hAnsi="Arial" w:cs="Arial"/>
                  <w:bCs/>
                  <w:spacing w:val="-2"/>
                  <w:w w:val="90"/>
                  <w:u w:val="single"/>
                </w:rPr>
                <w:t>r</w:t>
              </w:r>
              <w:r w:rsidR="008C7DDB" w:rsidRPr="00256A5E">
                <w:rPr>
                  <w:rFonts w:ascii="Arial" w:hAnsi="Arial" w:cs="Arial"/>
                  <w:bCs/>
                  <w:spacing w:val="-1"/>
                  <w:w w:val="90"/>
                  <w:u w:val="single"/>
                </w:rPr>
                <w:t>ces-</w:t>
              </w:r>
              <w:r w:rsidR="008C7DDB" w:rsidRPr="00256A5E">
                <w:rPr>
                  <w:rFonts w:ascii="Arial" w:hAnsi="Arial" w:cs="Arial"/>
                  <w:bCs/>
                  <w:spacing w:val="66"/>
                </w:rPr>
                <w:t xml:space="preserve"> </w:t>
              </w:r>
              <w:r w:rsidR="008C7DDB" w:rsidRPr="00256A5E">
                <w:rPr>
                  <w:rFonts w:ascii="Arial" w:hAnsi="Arial" w:cs="Arial"/>
                  <w:bCs/>
                  <w:w w:val="90"/>
                  <w:u w:val="single"/>
                </w:rPr>
                <w:t xml:space="preserve">Environment/Water-Right-Applications/9ubz-5r4b  </w:t>
              </w:r>
              <w:r w:rsidR="008C7DDB" w:rsidRPr="00256A5E">
                <w:rPr>
                  <w:rFonts w:ascii="Arial" w:hAnsi="Arial" w:cs="Arial"/>
                  <w:bCs/>
                  <w:spacing w:val="28"/>
                  <w:w w:val="90"/>
                  <w:u w:val="single"/>
                </w:rPr>
                <w:t xml:space="preserve"> </w:t>
              </w:r>
            </w:hyperlink>
            <w:r w:rsidR="008C7DDB" w:rsidRPr="00256A5E">
              <w:rPr>
                <w:rFonts w:ascii="Arial" w:hAnsi="Arial" w:cs="Arial"/>
                <w:bCs/>
                <w:spacing w:val="2"/>
                <w:w w:val="90"/>
              </w:rPr>
              <w:t>[</w:t>
            </w:r>
            <w:r w:rsidR="008C7DDB" w:rsidRPr="00256A5E">
              <w:rPr>
                <w:rFonts w:ascii="Arial" w:hAnsi="Arial" w:cs="Arial"/>
                <w:bCs/>
                <w:spacing w:val="1"/>
                <w:w w:val="90"/>
              </w:rPr>
              <w:t>1</w:t>
            </w:r>
            <w:r w:rsidR="008C7DDB" w:rsidRPr="00256A5E">
              <w:rPr>
                <w:rFonts w:ascii="Arial" w:hAnsi="Arial" w:cs="Arial"/>
                <w:bCs/>
                <w:spacing w:val="2"/>
                <w:w w:val="90"/>
              </w:rPr>
              <w:t>]</w:t>
            </w:r>
          </w:p>
        </w:tc>
      </w:tr>
      <w:tr w:rsidR="00ED2969" w:rsidRPr="00256A5E" w14:paraId="2D4C4648" w14:textId="77777777">
        <w:trPr>
          <w:gridAfter w:val="1"/>
          <w:wAfter w:w="20" w:type="dxa"/>
          <w:trHeight w:hRule="exact" w:val="1464"/>
        </w:trPr>
        <w:tc>
          <w:tcPr>
            <w:tcW w:w="1957" w:type="dxa"/>
            <w:tcBorders>
              <w:top w:val="single" w:sz="5" w:space="0" w:color="7F7F7F"/>
              <w:left w:val="single" w:sz="5" w:space="0" w:color="2B2B2B"/>
              <w:bottom w:val="single" w:sz="5" w:space="0" w:color="7F7F7F"/>
              <w:right w:val="single" w:sz="5" w:space="0" w:color="7F7F7F"/>
            </w:tcBorders>
          </w:tcPr>
          <w:p w14:paraId="2CCE3A66" w14:textId="77777777" w:rsidR="00914080" w:rsidRPr="00256A5E" w:rsidRDefault="00914080">
            <w:pPr>
              <w:pStyle w:val="TableParagraph"/>
              <w:kinsoku w:val="0"/>
              <w:overflowPunct w:val="0"/>
              <w:ind w:left="59"/>
              <w:rPr>
                <w:rFonts w:ascii="Arial" w:hAnsi="Arial" w:cs="Arial"/>
                <w:b/>
                <w:bCs/>
              </w:rPr>
            </w:pPr>
          </w:p>
          <w:p w14:paraId="6648329F" w14:textId="39D49E6B" w:rsidR="00ED2969" w:rsidRPr="00256A5E" w:rsidRDefault="008C7DDB">
            <w:pPr>
              <w:pStyle w:val="TableParagraph"/>
              <w:kinsoku w:val="0"/>
              <w:overflowPunct w:val="0"/>
              <w:ind w:left="59"/>
              <w:rPr>
                <w:rFonts w:ascii="Arial" w:hAnsi="Arial" w:cs="Arial"/>
              </w:rPr>
            </w:pPr>
            <w:r w:rsidRPr="00256A5E">
              <w:rPr>
                <w:rFonts w:ascii="Arial" w:hAnsi="Arial" w:cs="Arial"/>
                <w:b/>
                <w:bCs/>
              </w:rPr>
              <w:t>Format</w:t>
            </w:r>
          </w:p>
        </w:tc>
        <w:tc>
          <w:tcPr>
            <w:tcW w:w="3865" w:type="dxa"/>
            <w:tcBorders>
              <w:top w:val="single" w:sz="5" w:space="0" w:color="7F7F7F"/>
              <w:left w:val="single" w:sz="5" w:space="0" w:color="7F7F7F"/>
              <w:bottom w:val="single" w:sz="5" w:space="0" w:color="7F7F7F"/>
              <w:right w:val="single" w:sz="5" w:space="0" w:color="7F7F7F"/>
            </w:tcBorders>
          </w:tcPr>
          <w:p w14:paraId="57754A4D"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w w:val="95"/>
              </w:rPr>
              <w:t>T</w:t>
            </w:r>
            <w:r w:rsidRPr="00256A5E">
              <w:rPr>
                <w:rFonts w:ascii="Arial" w:hAnsi="Arial" w:cs="Arial"/>
                <w:bCs/>
                <w:spacing w:val="1"/>
                <w:w w:val="95"/>
              </w:rPr>
              <w:t>h</w:t>
            </w:r>
            <w:r w:rsidRPr="00256A5E">
              <w:rPr>
                <w:rFonts w:ascii="Arial" w:hAnsi="Arial" w:cs="Arial"/>
                <w:bCs/>
                <w:w w:val="95"/>
              </w:rPr>
              <w:t>e</w:t>
            </w:r>
            <w:r w:rsidRPr="00256A5E">
              <w:rPr>
                <w:rFonts w:ascii="Arial" w:hAnsi="Arial" w:cs="Arial"/>
                <w:bCs/>
                <w:spacing w:val="-11"/>
                <w:w w:val="95"/>
              </w:rPr>
              <w:t xml:space="preserve"> </w:t>
            </w:r>
            <w:r w:rsidRPr="00256A5E">
              <w:rPr>
                <w:rFonts w:ascii="Arial" w:hAnsi="Arial" w:cs="Arial"/>
                <w:bCs/>
                <w:spacing w:val="-2"/>
                <w:w w:val="95"/>
              </w:rPr>
              <w:t>n</w:t>
            </w:r>
            <w:r w:rsidRPr="00256A5E">
              <w:rPr>
                <w:rFonts w:ascii="Arial" w:hAnsi="Arial" w:cs="Arial"/>
                <w:bCs/>
                <w:spacing w:val="-1"/>
                <w:w w:val="95"/>
              </w:rPr>
              <w:t>a</w:t>
            </w:r>
            <w:r w:rsidRPr="00256A5E">
              <w:rPr>
                <w:rFonts w:ascii="Arial" w:hAnsi="Arial" w:cs="Arial"/>
                <w:bCs/>
                <w:spacing w:val="-2"/>
                <w:w w:val="95"/>
              </w:rPr>
              <w:t>tur</w:t>
            </w:r>
            <w:r w:rsidRPr="00256A5E">
              <w:rPr>
                <w:rFonts w:ascii="Arial" w:hAnsi="Arial" w:cs="Arial"/>
                <w:bCs/>
                <w:spacing w:val="-1"/>
                <w:w w:val="95"/>
              </w:rPr>
              <w:t>e</w:t>
            </w:r>
            <w:r w:rsidRPr="00256A5E">
              <w:rPr>
                <w:rFonts w:ascii="Arial" w:hAnsi="Arial" w:cs="Arial"/>
                <w:bCs/>
                <w:spacing w:val="-10"/>
                <w:w w:val="95"/>
              </w:rPr>
              <w:t xml:space="preserve"> </w:t>
            </w:r>
            <w:r w:rsidRPr="00256A5E">
              <w:rPr>
                <w:rFonts w:ascii="Arial" w:hAnsi="Arial" w:cs="Arial"/>
                <w:bCs/>
                <w:spacing w:val="1"/>
                <w:w w:val="95"/>
              </w:rPr>
              <w:t>or</w:t>
            </w:r>
            <w:r w:rsidRPr="00256A5E">
              <w:rPr>
                <w:rFonts w:ascii="Arial" w:hAnsi="Arial" w:cs="Arial"/>
                <w:bCs/>
                <w:spacing w:val="-16"/>
                <w:w w:val="95"/>
              </w:rPr>
              <w:t xml:space="preserve"> </w:t>
            </w:r>
            <w:r w:rsidRPr="00256A5E">
              <w:rPr>
                <w:rFonts w:ascii="Arial" w:hAnsi="Arial" w:cs="Arial"/>
                <w:bCs/>
                <w:w w:val="95"/>
              </w:rPr>
              <w:t>genre</w:t>
            </w:r>
            <w:r w:rsidRPr="00256A5E">
              <w:rPr>
                <w:rFonts w:ascii="Arial" w:hAnsi="Arial" w:cs="Arial"/>
                <w:bCs/>
                <w:spacing w:val="-10"/>
                <w:w w:val="95"/>
              </w:rPr>
              <w:t xml:space="preserve"> </w:t>
            </w:r>
            <w:r w:rsidRPr="00256A5E">
              <w:rPr>
                <w:rFonts w:ascii="Arial" w:hAnsi="Arial" w:cs="Arial"/>
                <w:bCs/>
                <w:spacing w:val="1"/>
                <w:w w:val="95"/>
              </w:rPr>
              <w:t>of</w:t>
            </w:r>
            <w:r w:rsidRPr="00256A5E">
              <w:rPr>
                <w:rFonts w:ascii="Arial" w:hAnsi="Arial" w:cs="Arial"/>
                <w:bCs/>
                <w:spacing w:val="-16"/>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11"/>
                <w:w w:val="95"/>
              </w:rPr>
              <w:t xml:space="preserve"> </w:t>
            </w:r>
            <w:r w:rsidRPr="00256A5E">
              <w:rPr>
                <w:rFonts w:ascii="Arial" w:hAnsi="Arial" w:cs="Arial"/>
                <w:bCs/>
                <w:w w:val="95"/>
              </w:rPr>
              <w:t>resource.</w:t>
            </w:r>
          </w:p>
          <w:p w14:paraId="49B04104" w14:textId="77777777" w:rsidR="00ED2969" w:rsidRPr="00256A5E" w:rsidRDefault="00ED2969">
            <w:pPr>
              <w:pStyle w:val="TableParagraph"/>
              <w:kinsoku w:val="0"/>
              <w:overflowPunct w:val="0"/>
              <w:spacing w:before="7"/>
              <w:rPr>
                <w:rFonts w:ascii="Arial" w:hAnsi="Arial" w:cs="Arial"/>
                <w:bCs/>
              </w:rPr>
            </w:pPr>
          </w:p>
          <w:p w14:paraId="09BB1684" w14:textId="77777777" w:rsidR="00ED2969" w:rsidRPr="00256A5E" w:rsidRDefault="008C7DDB">
            <w:pPr>
              <w:pStyle w:val="TableParagraph"/>
              <w:kinsoku w:val="0"/>
              <w:overflowPunct w:val="0"/>
              <w:spacing w:line="276" w:lineRule="auto"/>
              <w:ind w:left="59" w:right="54"/>
              <w:rPr>
                <w:rFonts w:ascii="Arial" w:hAnsi="Arial" w:cs="Arial"/>
              </w:rPr>
            </w:pPr>
            <w:r w:rsidRPr="00256A5E">
              <w:rPr>
                <w:rFonts w:ascii="Arial" w:hAnsi="Arial" w:cs="Arial"/>
                <w:bCs/>
                <w:w w:val="95"/>
              </w:rPr>
              <w:t>T</w:t>
            </w:r>
            <w:r w:rsidRPr="00256A5E">
              <w:rPr>
                <w:rFonts w:ascii="Arial" w:hAnsi="Arial" w:cs="Arial"/>
                <w:bCs/>
                <w:spacing w:val="1"/>
                <w:w w:val="95"/>
              </w:rPr>
              <w:t>o</w:t>
            </w:r>
            <w:r w:rsidRPr="00256A5E">
              <w:rPr>
                <w:rFonts w:ascii="Arial" w:hAnsi="Arial" w:cs="Arial"/>
                <w:bCs/>
                <w:spacing w:val="-21"/>
                <w:w w:val="95"/>
              </w:rPr>
              <w:t xml:space="preserve"> </w:t>
            </w:r>
            <w:r w:rsidRPr="00256A5E">
              <w:rPr>
                <w:rFonts w:ascii="Arial" w:hAnsi="Arial" w:cs="Arial"/>
                <w:bCs/>
                <w:w w:val="95"/>
              </w:rPr>
              <w:t>describe</w:t>
            </w:r>
            <w:r w:rsidRPr="00256A5E">
              <w:rPr>
                <w:rFonts w:ascii="Arial" w:hAnsi="Arial" w:cs="Arial"/>
                <w:bCs/>
                <w:spacing w:val="-20"/>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20"/>
                <w:w w:val="95"/>
              </w:rPr>
              <w:t xml:space="preserve"> </w:t>
            </w:r>
            <w:r w:rsidRPr="00256A5E">
              <w:rPr>
                <w:rFonts w:ascii="Arial" w:hAnsi="Arial" w:cs="Arial"/>
                <w:bCs/>
                <w:spacing w:val="1"/>
                <w:w w:val="95"/>
              </w:rPr>
              <w:t>fil</w:t>
            </w:r>
            <w:r w:rsidRPr="00256A5E">
              <w:rPr>
                <w:rFonts w:ascii="Arial" w:hAnsi="Arial" w:cs="Arial"/>
                <w:bCs/>
                <w:w w:val="95"/>
              </w:rPr>
              <w:t>e</w:t>
            </w:r>
            <w:r w:rsidRPr="00256A5E">
              <w:rPr>
                <w:rFonts w:ascii="Arial" w:hAnsi="Arial" w:cs="Arial"/>
                <w:bCs/>
                <w:spacing w:val="-20"/>
                <w:w w:val="95"/>
              </w:rPr>
              <w:t xml:space="preserve"> </w:t>
            </w:r>
            <w:r w:rsidRPr="00256A5E">
              <w:rPr>
                <w:rFonts w:ascii="Arial" w:hAnsi="Arial" w:cs="Arial"/>
                <w:bCs/>
                <w:spacing w:val="-3"/>
                <w:w w:val="95"/>
              </w:rPr>
              <w:t>form</w:t>
            </w:r>
            <w:r w:rsidRPr="00256A5E">
              <w:rPr>
                <w:rFonts w:ascii="Arial" w:hAnsi="Arial" w:cs="Arial"/>
                <w:bCs/>
                <w:spacing w:val="-2"/>
                <w:w w:val="95"/>
              </w:rPr>
              <w:t>a</w:t>
            </w:r>
            <w:r w:rsidRPr="00256A5E">
              <w:rPr>
                <w:rFonts w:ascii="Arial" w:hAnsi="Arial" w:cs="Arial"/>
                <w:bCs/>
                <w:spacing w:val="-3"/>
                <w:w w:val="95"/>
              </w:rPr>
              <w:t>t</w:t>
            </w:r>
            <w:r w:rsidRPr="00256A5E">
              <w:rPr>
                <w:rFonts w:ascii="Arial" w:hAnsi="Arial" w:cs="Arial"/>
                <w:bCs/>
                <w:spacing w:val="-2"/>
                <w:w w:val="95"/>
              </w:rPr>
              <w:t>,</w:t>
            </w:r>
            <w:r w:rsidRPr="00256A5E">
              <w:rPr>
                <w:rFonts w:ascii="Arial" w:hAnsi="Arial" w:cs="Arial"/>
                <w:bCs/>
                <w:spacing w:val="-25"/>
                <w:w w:val="95"/>
              </w:rPr>
              <w:t xml:space="preserve"> </w:t>
            </w:r>
            <w:r w:rsidRPr="00256A5E">
              <w:rPr>
                <w:rFonts w:ascii="Arial" w:hAnsi="Arial" w:cs="Arial"/>
                <w:bCs/>
                <w:spacing w:val="1"/>
                <w:w w:val="95"/>
              </w:rPr>
              <w:t>physic</w:t>
            </w:r>
            <w:r w:rsidRPr="00256A5E">
              <w:rPr>
                <w:rFonts w:ascii="Arial" w:hAnsi="Arial" w:cs="Arial"/>
                <w:bCs/>
                <w:w w:val="95"/>
              </w:rPr>
              <w:t>a</w:t>
            </w:r>
            <w:r w:rsidRPr="00256A5E">
              <w:rPr>
                <w:rFonts w:ascii="Arial" w:hAnsi="Arial" w:cs="Arial"/>
                <w:bCs/>
                <w:spacing w:val="1"/>
                <w:w w:val="95"/>
              </w:rPr>
              <w:t>l</w:t>
            </w:r>
            <w:r w:rsidRPr="00256A5E">
              <w:rPr>
                <w:rFonts w:ascii="Arial" w:hAnsi="Arial" w:cs="Arial"/>
                <w:bCs/>
                <w:spacing w:val="-18"/>
                <w:w w:val="95"/>
              </w:rPr>
              <w:t xml:space="preserve"> </w:t>
            </w:r>
            <w:r w:rsidRPr="00256A5E">
              <w:rPr>
                <w:rFonts w:ascii="Arial" w:hAnsi="Arial" w:cs="Arial"/>
                <w:bCs/>
                <w:spacing w:val="1"/>
                <w:w w:val="95"/>
              </w:rPr>
              <w:t>m</w:t>
            </w:r>
            <w:r w:rsidRPr="00256A5E">
              <w:rPr>
                <w:rFonts w:ascii="Arial" w:hAnsi="Arial" w:cs="Arial"/>
                <w:bCs/>
                <w:w w:val="95"/>
              </w:rPr>
              <w:t>e</w:t>
            </w:r>
            <w:r w:rsidRPr="00256A5E">
              <w:rPr>
                <w:rFonts w:ascii="Arial" w:hAnsi="Arial" w:cs="Arial"/>
                <w:bCs/>
                <w:spacing w:val="1"/>
                <w:w w:val="95"/>
              </w:rPr>
              <w:t>dium</w:t>
            </w:r>
            <w:r w:rsidRPr="00256A5E">
              <w:rPr>
                <w:rFonts w:ascii="Arial" w:hAnsi="Arial" w:cs="Arial"/>
                <w:bCs/>
                <w:spacing w:val="30"/>
                <w:w w:val="93"/>
              </w:rPr>
              <w:t xml:space="preserve"> </w:t>
            </w:r>
            <w:r w:rsidRPr="00256A5E">
              <w:rPr>
                <w:rFonts w:ascii="Arial" w:hAnsi="Arial" w:cs="Arial"/>
                <w:bCs/>
                <w:spacing w:val="1"/>
                <w:w w:val="95"/>
              </w:rPr>
              <w:t>or</w:t>
            </w:r>
            <w:r w:rsidRPr="00256A5E">
              <w:rPr>
                <w:rFonts w:ascii="Arial" w:hAnsi="Arial" w:cs="Arial"/>
                <w:bCs/>
                <w:spacing w:val="-28"/>
                <w:w w:val="95"/>
              </w:rPr>
              <w:t xml:space="preserve"> </w:t>
            </w:r>
            <w:r w:rsidRPr="00256A5E">
              <w:rPr>
                <w:rFonts w:ascii="Arial" w:hAnsi="Arial" w:cs="Arial"/>
                <w:bCs/>
                <w:spacing w:val="1"/>
                <w:w w:val="95"/>
              </w:rPr>
              <w:t>dim</w:t>
            </w:r>
            <w:r w:rsidRPr="00256A5E">
              <w:rPr>
                <w:rFonts w:ascii="Arial" w:hAnsi="Arial" w:cs="Arial"/>
                <w:bCs/>
                <w:w w:val="95"/>
              </w:rPr>
              <w:t>e</w:t>
            </w:r>
            <w:r w:rsidRPr="00256A5E">
              <w:rPr>
                <w:rFonts w:ascii="Arial" w:hAnsi="Arial" w:cs="Arial"/>
                <w:bCs/>
                <w:spacing w:val="1"/>
                <w:w w:val="95"/>
              </w:rPr>
              <w:t>nsion</w:t>
            </w:r>
            <w:r w:rsidRPr="00256A5E">
              <w:rPr>
                <w:rFonts w:ascii="Arial" w:hAnsi="Arial" w:cs="Arial"/>
                <w:bCs/>
                <w:spacing w:val="-24"/>
                <w:w w:val="95"/>
              </w:rPr>
              <w:t xml:space="preserve"> </w:t>
            </w:r>
            <w:r w:rsidRPr="00256A5E">
              <w:rPr>
                <w:rFonts w:ascii="Arial" w:hAnsi="Arial" w:cs="Arial"/>
                <w:bCs/>
                <w:spacing w:val="1"/>
                <w:w w:val="95"/>
              </w:rPr>
              <w:t>of</w:t>
            </w:r>
            <w:r w:rsidRPr="00256A5E">
              <w:rPr>
                <w:rFonts w:ascii="Arial" w:hAnsi="Arial" w:cs="Arial"/>
                <w:bCs/>
                <w:spacing w:val="-27"/>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24"/>
                <w:w w:val="95"/>
              </w:rPr>
              <w:t xml:space="preserve"> </w:t>
            </w:r>
            <w:r w:rsidRPr="00256A5E">
              <w:rPr>
                <w:rFonts w:ascii="Arial" w:hAnsi="Arial" w:cs="Arial"/>
                <w:bCs/>
                <w:w w:val="95"/>
              </w:rPr>
              <w:t>resource.</w:t>
            </w:r>
          </w:p>
        </w:tc>
        <w:tc>
          <w:tcPr>
            <w:tcW w:w="4633" w:type="dxa"/>
            <w:tcBorders>
              <w:top w:val="single" w:sz="5" w:space="0" w:color="7F7F7F"/>
              <w:left w:val="single" w:sz="5" w:space="0" w:color="7F7F7F"/>
              <w:bottom w:val="single" w:sz="5" w:space="0" w:color="7F7F7F"/>
              <w:right w:val="single" w:sz="5" w:space="0" w:color="2B2B2B"/>
            </w:tcBorders>
          </w:tcPr>
          <w:p w14:paraId="2F1E25E5"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Pr="00256A5E">
              <w:rPr>
                <w:rFonts w:ascii="Arial" w:hAnsi="Arial" w:cs="Arial"/>
                <w:bCs/>
                <w:w w:val="95"/>
              </w:rPr>
              <w:t>Character</w:t>
            </w:r>
          </w:p>
          <w:p w14:paraId="32A09CA2" w14:textId="77777777" w:rsidR="00ED2969" w:rsidRPr="00256A5E" w:rsidRDefault="00ED2969">
            <w:pPr>
              <w:pStyle w:val="TableParagraph"/>
              <w:kinsoku w:val="0"/>
              <w:overflowPunct w:val="0"/>
              <w:spacing w:before="7"/>
              <w:rPr>
                <w:rFonts w:ascii="Arial" w:hAnsi="Arial" w:cs="Arial"/>
                <w:bCs/>
              </w:rPr>
            </w:pPr>
          </w:p>
          <w:p w14:paraId="56A5AF8B"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rPr>
              <w:t>Example:</w:t>
            </w:r>
            <w:r w:rsidRPr="00256A5E">
              <w:rPr>
                <w:rFonts w:ascii="Arial" w:hAnsi="Arial" w:cs="Arial"/>
                <w:bCs/>
                <w:spacing w:val="-30"/>
              </w:rPr>
              <w:t xml:space="preserve"> </w:t>
            </w:r>
            <w:r w:rsidRPr="00256A5E">
              <w:rPr>
                <w:rFonts w:ascii="Arial" w:hAnsi="Arial" w:cs="Arial"/>
                <w:bCs/>
                <w:spacing w:val="-4"/>
              </w:rPr>
              <w:t>OGC</w:t>
            </w:r>
            <w:r w:rsidRPr="00256A5E">
              <w:rPr>
                <w:rFonts w:ascii="Arial" w:hAnsi="Arial" w:cs="Arial"/>
                <w:bCs/>
                <w:spacing w:val="-24"/>
              </w:rPr>
              <w:t xml:space="preserve"> </w:t>
            </w:r>
            <w:r w:rsidRPr="00256A5E">
              <w:rPr>
                <w:rFonts w:ascii="Arial" w:hAnsi="Arial" w:cs="Arial"/>
                <w:bCs/>
              </w:rPr>
              <w:t>KML</w:t>
            </w:r>
            <w:r w:rsidRPr="00256A5E">
              <w:rPr>
                <w:rFonts w:ascii="Arial" w:hAnsi="Arial" w:cs="Arial"/>
                <w:bCs/>
                <w:spacing w:val="-25"/>
              </w:rPr>
              <w:t xml:space="preserve"> </w:t>
            </w:r>
            <w:r w:rsidRPr="00256A5E">
              <w:rPr>
                <w:rFonts w:ascii="Arial" w:hAnsi="Arial" w:cs="Arial"/>
                <w:bCs/>
              </w:rPr>
              <w:t>XML,</w:t>
            </w:r>
            <w:r w:rsidRPr="00256A5E">
              <w:rPr>
                <w:rFonts w:ascii="Arial" w:hAnsi="Arial" w:cs="Arial"/>
                <w:bCs/>
                <w:spacing w:val="-30"/>
              </w:rPr>
              <w:t xml:space="preserve"> </w:t>
            </w:r>
            <w:r w:rsidRPr="00256A5E">
              <w:rPr>
                <w:rFonts w:ascii="Arial" w:hAnsi="Arial" w:cs="Arial"/>
                <w:bCs/>
                <w:spacing w:val="3"/>
              </w:rPr>
              <w:t>REST</w:t>
            </w:r>
          </w:p>
        </w:tc>
      </w:tr>
      <w:tr w:rsidR="00ED2969" w:rsidRPr="00256A5E" w14:paraId="4CD6D5BE" w14:textId="77777777">
        <w:trPr>
          <w:gridAfter w:val="1"/>
          <w:wAfter w:w="20" w:type="dxa"/>
          <w:trHeight w:hRule="exact" w:val="1716"/>
        </w:trPr>
        <w:tc>
          <w:tcPr>
            <w:tcW w:w="1957" w:type="dxa"/>
            <w:tcBorders>
              <w:top w:val="single" w:sz="5" w:space="0" w:color="7F7F7F"/>
              <w:left w:val="single" w:sz="5" w:space="0" w:color="2B2B2B"/>
              <w:bottom w:val="single" w:sz="5" w:space="0" w:color="7F7F7F"/>
              <w:right w:val="single" w:sz="5" w:space="0" w:color="7F7F7F"/>
            </w:tcBorders>
          </w:tcPr>
          <w:p w14:paraId="62310960" w14:textId="77777777" w:rsidR="00ED2969" w:rsidRPr="00256A5E" w:rsidRDefault="00ED2969">
            <w:pPr>
              <w:pStyle w:val="TableParagraph"/>
              <w:kinsoku w:val="0"/>
              <w:overflowPunct w:val="0"/>
              <w:rPr>
                <w:rFonts w:ascii="Arial" w:hAnsi="Arial" w:cs="Arial"/>
                <w:b/>
                <w:bCs/>
              </w:rPr>
            </w:pPr>
          </w:p>
          <w:p w14:paraId="07445FAB" w14:textId="77777777" w:rsidR="00ED2969" w:rsidRPr="00256A5E" w:rsidRDefault="00ED2969">
            <w:pPr>
              <w:pStyle w:val="TableParagraph"/>
              <w:kinsoku w:val="0"/>
              <w:overflowPunct w:val="0"/>
              <w:rPr>
                <w:rFonts w:ascii="Arial" w:hAnsi="Arial" w:cs="Arial"/>
                <w:b/>
                <w:bCs/>
              </w:rPr>
            </w:pPr>
          </w:p>
          <w:p w14:paraId="6516C643" w14:textId="77777777" w:rsidR="00ED2969" w:rsidRPr="00256A5E" w:rsidRDefault="008C7DDB">
            <w:pPr>
              <w:pStyle w:val="TableParagraph"/>
              <w:kinsoku w:val="0"/>
              <w:overflowPunct w:val="0"/>
              <w:spacing w:before="112"/>
              <w:ind w:left="59"/>
              <w:rPr>
                <w:rFonts w:ascii="Arial" w:hAnsi="Arial" w:cs="Arial"/>
              </w:rPr>
            </w:pPr>
            <w:r w:rsidRPr="00256A5E">
              <w:rPr>
                <w:rFonts w:ascii="Arial" w:hAnsi="Arial" w:cs="Arial"/>
                <w:b/>
                <w:bCs/>
              </w:rPr>
              <w:t>Originator</w:t>
            </w:r>
          </w:p>
        </w:tc>
        <w:tc>
          <w:tcPr>
            <w:tcW w:w="3865" w:type="dxa"/>
            <w:tcBorders>
              <w:top w:val="single" w:sz="5" w:space="0" w:color="7F7F7F"/>
              <w:left w:val="single" w:sz="5" w:space="0" w:color="7F7F7F"/>
              <w:bottom w:val="single" w:sz="5" w:space="0" w:color="7F7F7F"/>
              <w:right w:val="single" w:sz="5" w:space="0" w:color="7F7F7F"/>
            </w:tcBorders>
          </w:tcPr>
          <w:p w14:paraId="4262D3D7" w14:textId="77777777" w:rsidR="00ED2969" w:rsidRPr="00256A5E" w:rsidRDefault="00ED2969">
            <w:pPr>
              <w:pStyle w:val="TableParagraph"/>
              <w:kinsoku w:val="0"/>
              <w:overflowPunct w:val="0"/>
              <w:rPr>
                <w:rFonts w:ascii="Arial" w:hAnsi="Arial" w:cs="Arial"/>
                <w:bCs/>
              </w:rPr>
            </w:pPr>
          </w:p>
          <w:p w14:paraId="6465A862" w14:textId="77777777" w:rsidR="00ED2969" w:rsidRPr="00256A5E" w:rsidRDefault="00ED2969">
            <w:pPr>
              <w:pStyle w:val="TableParagraph"/>
              <w:kinsoku w:val="0"/>
              <w:overflowPunct w:val="0"/>
              <w:spacing w:before="4"/>
              <w:rPr>
                <w:rFonts w:ascii="Arial" w:hAnsi="Arial" w:cs="Arial"/>
                <w:bCs/>
              </w:rPr>
            </w:pPr>
          </w:p>
          <w:p w14:paraId="2AF9AA2B" w14:textId="77777777" w:rsidR="00ED2969" w:rsidRPr="00256A5E" w:rsidRDefault="008C7DDB">
            <w:pPr>
              <w:pStyle w:val="TableParagraph"/>
              <w:kinsoku w:val="0"/>
              <w:overflowPunct w:val="0"/>
              <w:spacing w:line="276" w:lineRule="auto"/>
              <w:ind w:left="59" w:right="395"/>
              <w:rPr>
                <w:rFonts w:ascii="Arial" w:hAnsi="Arial" w:cs="Arial"/>
              </w:rPr>
            </w:pPr>
            <w:r w:rsidRPr="00256A5E">
              <w:rPr>
                <w:rFonts w:ascii="Arial" w:hAnsi="Arial" w:cs="Arial"/>
                <w:bCs/>
                <w:w w:val="95"/>
              </w:rPr>
              <w:t>T</w:t>
            </w:r>
            <w:r w:rsidRPr="00256A5E">
              <w:rPr>
                <w:rFonts w:ascii="Arial" w:hAnsi="Arial" w:cs="Arial"/>
                <w:bCs/>
                <w:spacing w:val="1"/>
                <w:w w:val="95"/>
              </w:rPr>
              <w:t>h</w:t>
            </w:r>
            <w:r w:rsidRPr="00256A5E">
              <w:rPr>
                <w:rFonts w:ascii="Arial" w:hAnsi="Arial" w:cs="Arial"/>
                <w:bCs/>
                <w:w w:val="95"/>
              </w:rPr>
              <w:t>e</w:t>
            </w:r>
            <w:r w:rsidRPr="00256A5E">
              <w:rPr>
                <w:rFonts w:ascii="Arial" w:hAnsi="Arial" w:cs="Arial"/>
                <w:bCs/>
                <w:spacing w:val="-29"/>
                <w:w w:val="95"/>
              </w:rPr>
              <w:t xml:space="preserve"> </w:t>
            </w:r>
            <w:r w:rsidRPr="00256A5E">
              <w:rPr>
                <w:rFonts w:ascii="Arial" w:hAnsi="Arial" w:cs="Arial"/>
                <w:bCs/>
                <w:spacing w:val="-1"/>
                <w:w w:val="95"/>
              </w:rPr>
              <w:t>e</w:t>
            </w:r>
            <w:r w:rsidRPr="00256A5E">
              <w:rPr>
                <w:rFonts w:ascii="Arial" w:hAnsi="Arial" w:cs="Arial"/>
                <w:bCs/>
                <w:spacing w:val="-2"/>
                <w:w w:val="95"/>
              </w:rPr>
              <w:t>ntity</w:t>
            </w:r>
            <w:r w:rsidRPr="00256A5E">
              <w:rPr>
                <w:rFonts w:ascii="Arial" w:hAnsi="Arial" w:cs="Arial"/>
                <w:bCs/>
                <w:spacing w:val="-29"/>
                <w:w w:val="95"/>
              </w:rPr>
              <w:t xml:space="preserve"> </w:t>
            </w:r>
            <w:r w:rsidRPr="00256A5E">
              <w:rPr>
                <w:rFonts w:ascii="Arial" w:hAnsi="Arial" w:cs="Arial"/>
                <w:bCs/>
                <w:spacing w:val="1"/>
                <w:w w:val="95"/>
              </w:rPr>
              <w:t>r</w:t>
            </w:r>
            <w:r w:rsidRPr="00256A5E">
              <w:rPr>
                <w:rFonts w:ascii="Arial" w:hAnsi="Arial" w:cs="Arial"/>
                <w:bCs/>
                <w:w w:val="95"/>
              </w:rPr>
              <w:t>e</w:t>
            </w:r>
            <w:r w:rsidRPr="00256A5E">
              <w:rPr>
                <w:rFonts w:ascii="Arial" w:hAnsi="Arial" w:cs="Arial"/>
                <w:bCs/>
                <w:spacing w:val="1"/>
                <w:w w:val="95"/>
              </w:rPr>
              <w:t>sponsibl</w:t>
            </w:r>
            <w:r w:rsidRPr="00256A5E">
              <w:rPr>
                <w:rFonts w:ascii="Arial" w:hAnsi="Arial" w:cs="Arial"/>
                <w:bCs/>
                <w:w w:val="95"/>
              </w:rPr>
              <w:t>e</w:t>
            </w:r>
            <w:r w:rsidRPr="00256A5E">
              <w:rPr>
                <w:rFonts w:ascii="Arial" w:hAnsi="Arial" w:cs="Arial"/>
                <w:bCs/>
                <w:spacing w:val="-29"/>
                <w:w w:val="95"/>
              </w:rPr>
              <w:t xml:space="preserve"> </w:t>
            </w:r>
            <w:r w:rsidRPr="00256A5E">
              <w:rPr>
                <w:rFonts w:ascii="Arial" w:hAnsi="Arial" w:cs="Arial"/>
                <w:bCs/>
                <w:spacing w:val="-2"/>
                <w:w w:val="95"/>
              </w:rPr>
              <w:t>for</w:t>
            </w:r>
            <w:r w:rsidRPr="00256A5E">
              <w:rPr>
                <w:rFonts w:ascii="Arial" w:hAnsi="Arial" w:cs="Arial"/>
                <w:bCs/>
                <w:spacing w:val="-31"/>
                <w:w w:val="95"/>
              </w:rPr>
              <w:t xml:space="preserve"> </w:t>
            </w:r>
            <w:r w:rsidRPr="00256A5E">
              <w:rPr>
                <w:rFonts w:ascii="Arial" w:hAnsi="Arial" w:cs="Arial"/>
                <w:bCs/>
                <w:spacing w:val="2"/>
                <w:w w:val="95"/>
              </w:rPr>
              <w:t>publishing</w:t>
            </w:r>
            <w:r w:rsidRPr="00256A5E">
              <w:rPr>
                <w:rFonts w:ascii="Arial" w:hAnsi="Arial" w:cs="Arial"/>
                <w:bCs/>
                <w:spacing w:val="-28"/>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34"/>
              </w:rPr>
              <w:t xml:space="preserve"> </w:t>
            </w:r>
            <w:r w:rsidRPr="00256A5E">
              <w:rPr>
                <w:rFonts w:ascii="Arial" w:hAnsi="Arial" w:cs="Arial"/>
                <w:bCs/>
                <w:w w:val="95"/>
              </w:rPr>
              <w:t>service</w:t>
            </w:r>
            <w:r w:rsidRPr="00256A5E">
              <w:rPr>
                <w:rFonts w:ascii="Arial" w:hAnsi="Arial" w:cs="Arial"/>
                <w:bCs/>
                <w:spacing w:val="-30"/>
                <w:w w:val="95"/>
              </w:rPr>
              <w:t xml:space="preserve"> </w:t>
            </w:r>
            <w:r w:rsidRPr="00256A5E">
              <w:rPr>
                <w:rFonts w:ascii="Arial" w:hAnsi="Arial" w:cs="Arial"/>
                <w:bCs/>
                <w:spacing w:val="1"/>
                <w:w w:val="95"/>
              </w:rPr>
              <w:t>or</w:t>
            </w:r>
            <w:r w:rsidRPr="00256A5E">
              <w:rPr>
                <w:rFonts w:ascii="Arial" w:hAnsi="Arial" w:cs="Arial"/>
                <w:bCs/>
                <w:spacing w:val="-32"/>
                <w:w w:val="95"/>
              </w:rPr>
              <w:t xml:space="preserve"> </w:t>
            </w:r>
            <w:r w:rsidRPr="00256A5E">
              <w:rPr>
                <w:rFonts w:ascii="Arial" w:hAnsi="Arial" w:cs="Arial"/>
                <w:bCs/>
                <w:w w:val="95"/>
              </w:rPr>
              <w:t>resource.</w:t>
            </w:r>
          </w:p>
        </w:tc>
        <w:tc>
          <w:tcPr>
            <w:tcW w:w="4633" w:type="dxa"/>
            <w:tcBorders>
              <w:top w:val="single" w:sz="5" w:space="0" w:color="7F7F7F"/>
              <w:left w:val="single" w:sz="5" w:space="0" w:color="7F7F7F"/>
              <w:bottom w:val="single" w:sz="5" w:space="0" w:color="7F7F7F"/>
              <w:right w:val="single" w:sz="5" w:space="0" w:color="2B2B2B"/>
            </w:tcBorders>
          </w:tcPr>
          <w:p w14:paraId="333BAB84"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Pr="00256A5E">
              <w:rPr>
                <w:rFonts w:ascii="Arial" w:hAnsi="Arial" w:cs="Arial"/>
                <w:bCs/>
                <w:w w:val="95"/>
              </w:rPr>
              <w:t>Character</w:t>
            </w:r>
          </w:p>
          <w:p w14:paraId="132FBDB9" w14:textId="77777777" w:rsidR="00ED2969" w:rsidRPr="00256A5E" w:rsidRDefault="00ED2969">
            <w:pPr>
              <w:pStyle w:val="TableParagraph"/>
              <w:kinsoku w:val="0"/>
              <w:overflowPunct w:val="0"/>
              <w:spacing w:before="7"/>
              <w:rPr>
                <w:rFonts w:ascii="Arial" w:hAnsi="Arial" w:cs="Arial"/>
                <w:bCs/>
              </w:rPr>
            </w:pPr>
          </w:p>
          <w:p w14:paraId="298E22B9" w14:textId="77777777" w:rsidR="00ED2969" w:rsidRPr="00256A5E" w:rsidRDefault="008C7DDB">
            <w:pPr>
              <w:pStyle w:val="TableParagraph"/>
              <w:kinsoku w:val="0"/>
              <w:overflowPunct w:val="0"/>
              <w:spacing w:line="276" w:lineRule="auto"/>
              <w:ind w:left="59" w:right="227"/>
              <w:rPr>
                <w:rFonts w:ascii="Arial" w:hAnsi="Arial" w:cs="Arial"/>
              </w:rPr>
            </w:pPr>
            <w:r w:rsidRPr="00256A5E">
              <w:rPr>
                <w:rFonts w:ascii="Arial" w:hAnsi="Arial" w:cs="Arial"/>
                <w:bCs/>
                <w:w w:val="95"/>
              </w:rPr>
              <w:t>E</w:t>
            </w:r>
            <w:r w:rsidRPr="00256A5E">
              <w:rPr>
                <w:rFonts w:ascii="Arial" w:hAnsi="Arial" w:cs="Arial"/>
                <w:bCs/>
                <w:spacing w:val="1"/>
                <w:w w:val="95"/>
              </w:rPr>
              <w:t>x</w:t>
            </w:r>
            <w:r w:rsidRPr="00256A5E">
              <w:rPr>
                <w:rFonts w:ascii="Arial" w:hAnsi="Arial" w:cs="Arial"/>
                <w:bCs/>
                <w:w w:val="95"/>
              </w:rPr>
              <w:t>a</w:t>
            </w:r>
            <w:r w:rsidRPr="00256A5E">
              <w:rPr>
                <w:rFonts w:ascii="Arial" w:hAnsi="Arial" w:cs="Arial"/>
                <w:bCs/>
                <w:spacing w:val="1"/>
                <w:w w:val="95"/>
              </w:rPr>
              <w:t>mpl</w:t>
            </w:r>
            <w:r w:rsidRPr="00256A5E">
              <w:rPr>
                <w:rFonts w:ascii="Arial" w:hAnsi="Arial" w:cs="Arial"/>
                <w:bCs/>
                <w:w w:val="95"/>
              </w:rPr>
              <w:t>e</w:t>
            </w:r>
            <w:r w:rsidRPr="00256A5E">
              <w:rPr>
                <w:rFonts w:ascii="Arial" w:hAnsi="Arial" w:cs="Arial"/>
                <w:bCs/>
                <w:spacing w:val="1"/>
                <w:w w:val="95"/>
              </w:rPr>
              <w:t>:</w:t>
            </w:r>
            <w:r w:rsidRPr="00256A5E">
              <w:rPr>
                <w:rFonts w:ascii="Arial" w:hAnsi="Arial" w:cs="Arial"/>
                <w:bCs/>
                <w:spacing w:val="-15"/>
                <w:w w:val="95"/>
              </w:rPr>
              <w:t xml:space="preserve"> </w:t>
            </w:r>
            <w:r w:rsidRPr="00256A5E">
              <w:rPr>
                <w:rFonts w:ascii="Arial" w:hAnsi="Arial" w:cs="Arial"/>
                <w:bCs/>
                <w:spacing w:val="-1"/>
                <w:w w:val="95"/>
              </w:rPr>
              <w:t>Wa</w:t>
            </w:r>
            <w:r w:rsidRPr="00256A5E">
              <w:rPr>
                <w:rFonts w:ascii="Arial" w:hAnsi="Arial" w:cs="Arial"/>
                <w:bCs/>
                <w:spacing w:val="-2"/>
                <w:w w:val="95"/>
              </w:rPr>
              <w:t>t</w:t>
            </w:r>
            <w:r w:rsidRPr="00256A5E">
              <w:rPr>
                <w:rFonts w:ascii="Arial" w:hAnsi="Arial" w:cs="Arial"/>
                <w:bCs/>
                <w:spacing w:val="-1"/>
                <w:w w:val="95"/>
              </w:rPr>
              <w:t>e</w:t>
            </w:r>
            <w:r w:rsidRPr="00256A5E">
              <w:rPr>
                <w:rFonts w:ascii="Arial" w:hAnsi="Arial" w:cs="Arial"/>
                <w:bCs/>
                <w:spacing w:val="-2"/>
                <w:w w:val="95"/>
              </w:rPr>
              <w:t>r</w:t>
            </w:r>
            <w:r w:rsidRPr="00256A5E">
              <w:rPr>
                <w:rFonts w:ascii="Arial" w:hAnsi="Arial" w:cs="Arial"/>
                <w:bCs/>
                <w:spacing w:val="-14"/>
                <w:w w:val="95"/>
              </w:rPr>
              <w:t xml:space="preserve"> </w:t>
            </w:r>
            <w:r w:rsidRPr="00256A5E">
              <w:rPr>
                <w:rFonts w:ascii="Arial" w:hAnsi="Arial" w:cs="Arial"/>
                <w:bCs/>
                <w:w w:val="95"/>
              </w:rPr>
              <w:t>Quality</w:t>
            </w:r>
            <w:r w:rsidRPr="00256A5E">
              <w:rPr>
                <w:rFonts w:ascii="Arial" w:hAnsi="Arial" w:cs="Arial"/>
                <w:bCs/>
                <w:spacing w:val="-11"/>
                <w:w w:val="95"/>
              </w:rPr>
              <w:t xml:space="preserve"> </w:t>
            </w:r>
            <w:r w:rsidRPr="00256A5E">
              <w:rPr>
                <w:rFonts w:ascii="Arial" w:hAnsi="Arial" w:cs="Arial"/>
                <w:bCs/>
                <w:w w:val="95"/>
              </w:rPr>
              <w:t>Program</w:t>
            </w:r>
            <w:r w:rsidRPr="00256A5E">
              <w:rPr>
                <w:rFonts w:ascii="Arial" w:hAnsi="Arial" w:cs="Arial"/>
                <w:bCs/>
                <w:spacing w:val="-13"/>
                <w:w w:val="95"/>
              </w:rPr>
              <w:t xml:space="preserve"> </w:t>
            </w:r>
            <w:r w:rsidRPr="00256A5E">
              <w:rPr>
                <w:rFonts w:ascii="Arial" w:hAnsi="Arial" w:cs="Arial"/>
                <w:bCs/>
                <w:w w:val="95"/>
              </w:rPr>
              <w:t>Manager,</w:t>
            </w:r>
            <w:r w:rsidRPr="00256A5E">
              <w:rPr>
                <w:rFonts w:ascii="Arial" w:hAnsi="Arial" w:cs="Arial"/>
                <w:bCs/>
                <w:spacing w:val="34"/>
              </w:rPr>
              <w:t xml:space="preserve"> </w:t>
            </w:r>
            <w:r w:rsidRPr="00256A5E">
              <w:rPr>
                <w:rFonts w:ascii="Arial" w:hAnsi="Arial" w:cs="Arial"/>
                <w:bCs/>
                <w:w w:val="95"/>
              </w:rPr>
              <w:t>Wa</w:t>
            </w:r>
            <w:r w:rsidRPr="00256A5E">
              <w:rPr>
                <w:rFonts w:ascii="Arial" w:hAnsi="Arial" w:cs="Arial"/>
                <w:bCs/>
                <w:spacing w:val="1"/>
                <w:w w:val="95"/>
              </w:rPr>
              <w:t>shington</w:t>
            </w:r>
            <w:r w:rsidRPr="00256A5E">
              <w:rPr>
                <w:rFonts w:ascii="Arial" w:hAnsi="Arial" w:cs="Arial"/>
                <w:bCs/>
                <w:spacing w:val="-9"/>
                <w:w w:val="95"/>
              </w:rPr>
              <w:t xml:space="preserve"> </w:t>
            </w:r>
            <w:r w:rsidRPr="00256A5E">
              <w:rPr>
                <w:rFonts w:ascii="Arial" w:hAnsi="Arial" w:cs="Arial"/>
                <w:bCs/>
                <w:w w:val="95"/>
              </w:rPr>
              <w:t>Department</w:t>
            </w:r>
            <w:r w:rsidRPr="00256A5E">
              <w:rPr>
                <w:rFonts w:ascii="Arial" w:hAnsi="Arial" w:cs="Arial"/>
                <w:bCs/>
                <w:spacing w:val="-14"/>
                <w:w w:val="95"/>
              </w:rPr>
              <w:t xml:space="preserve"> </w:t>
            </w:r>
            <w:r w:rsidRPr="00256A5E">
              <w:rPr>
                <w:rFonts w:ascii="Arial" w:hAnsi="Arial" w:cs="Arial"/>
                <w:bCs/>
                <w:spacing w:val="1"/>
                <w:w w:val="95"/>
              </w:rPr>
              <w:t>of</w:t>
            </w:r>
            <w:r w:rsidRPr="00256A5E">
              <w:rPr>
                <w:rFonts w:ascii="Arial" w:hAnsi="Arial" w:cs="Arial"/>
                <w:bCs/>
                <w:spacing w:val="-14"/>
                <w:w w:val="95"/>
              </w:rPr>
              <w:t xml:space="preserve"> </w:t>
            </w:r>
            <w:r w:rsidRPr="00256A5E">
              <w:rPr>
                <w:rFonts w:ascii="Arial" w:hAnsi="Arial" w:cs="Arial"/>
                <w:bCs/>
                <w:w w:val="95"/>
              </w:rPr>
              <w:t>E</w:t>
            </w:r>
            <w:r w:rsidRPr="00256A5E">
              <w:rPr>
                <w:rFonts w:ascii="Arial" w:hAnsi="Arial" w:cs="Arial"/>
                <w:bCs/>
                <w:spacing w:val="1"/>
                <w:w w:val="95"/>
              </w:rPr>
              <w:t>cology</w:t>
            </w:r>
            <w:r w:rsidRPr="00256A5E">
              <w:rPr>
                <w:rFonts w:ascii="Arial" w:hAnsi="Arial" w:cs="Arial"/>
                <w:bCs/>
                <w:w w:val="95"/>
              </w:rPr>
              <w:t>,</w:t>
            </w:r>
            <w:r w:rsidRPr="00256A5E">
              <w:rPr>
                <w:rFonts w:ascii="Arial" w:hAnsi="Arial" w:cs="Arial"/>
                <w:bCs/>
                <w:spacing w:val="-14"/>
                <w:w w:val="95"/>
              </w:rPr>
              <w:t xml:space="preserve"> </w:t>
            </w:r>
            <w:r w:rsidRPr="00256A5E">
              <w:rPr>
                <w:rFonts w:ascii="Arial" w:hAnsi="Arial" w:cs="Arial"/>
                <w:bCs/>
                <w:spacing w:val="1"/>
                <w:w w:val="95"/>
              </w:rPr>
              <w:t>PO</w:t>
            </w:r>
            <w:r w:rsidRPr="00256A5E">
              <w:rPr>
                <w:rFonts w:ascii="Arial" w:hAnsi="Arial" w:cs="Arial"/>
                <w:bCs/>
                <w:spacing w:val="-14"/>
                <w:w w:val="95"/>
              </w:rPr>
              <w:t xml:space="preserve"> </w:t>
            </w:r>
            <w:r w:rsidRPr="00256A5E">
              <w:rPr>
                <w:rFonts w:ascii="Arial" w:hAnsi="Arial" w:cs="Arial"/>
                <w:bCs/>
                <w:spacing w:val="1"/>
                <w:w w:val="95"/>
              </w:rPr>
              <w:t>box</w:t>
            </w:r>
            <w:r w:rsidRPr="00256A5E">
              <w:rPr>
                <w:rFonts w:ascii="Arial" w:hAnsi="Arial" w:cs="Arial"/>
                <w:bCs/>
                <w:spacing w:val="-10"/>
                <w:w w:val="95"/>
              </w:rPr>
              <w:t xml:space="preserve"> </w:t>
            </w:r>
            <w:r w:rsidRPr="00256A5E">
              <w:rPr>
                <w:rFonts w:ascii="Arial" w:hAnsi="Arial" w:cs="Arial"/>
                <w:bCs/>
                <w:w w:val="95"/>
              </w:rPr>
              <w:t>42222</w:t>
            </w:r>
            <w:r w:rsidRPr="00256A5E">
              <w:rPr>
                <w:rFonts w:ascii="Arial" w:hAnsi="Arial" w:cs="Arial"/>
                <w:bCs/>
                <w:spacing w:val="30"/>
              </w:rPr>
              <w:t xml:space="preserve"> </w:t>
            </w:r>
            <w:r w:rsidRPr="00256A5E">
              <w:rPr>
                <w:rFonts w:ascii="Arial" w:hAnsi="Arial" w:cs="Arial"/>
                <w:bCs/>
                <w:w w:val="95"/>
              </w:rPr>
              <w:t>Olympia,</w:t>
            </w:r>
            <w:r w:rsidRPr="00256A5E">
              <w:rPr>
                <w:rFonts w:ascii="Arial" w:hAnsi="Arial" w:cs="Arial"/>
                <w:bCs/>
                <w:spacing w:val="15"/>
                <w:w w:val="95"/>
              </w:rPr>
              <w:t xml:space="preserve"> </w:t>
            </w:r>
            <w:r w:rsidRPr="00256A5E">
              <w:rPr>
                <w:rFonts w:ascii="Arial" w:hAnsi="Arial" w:cs="Arial"/>
                <w:bCs/>
                <w:w w:val="95"/>
              </w:rPr>
              <w:t>WA</w:t>
            </w:r>
            <w:r w:rsidRPr="00256A5E">
              <w:rPr>
                <w:rFonts w:ascii="Arial" w:hAnsi="Arial" w:cs="Arial"/>
                <w:bCs/>
                <w:spacing w:val="30"/>
                <w:w w:val="95"/>
              </w:rPr>
              <w:t xml:space="preserve"> </w:t>
            </w:r>
            <w:r w:rsidRPr="00256A5E">
              <w:rPr>
                <w:rFonts w:ascii="Arial" w:hAnsi="Arial" w:cs="Arial"/>
                <w:bCs/>
                <w:w w:val="95"/>
              </w:rPr>
              <w:t>98504-9999</w:t>
            </w:r>
          </w:p>
        </w:tc>
      </w:tr>
      <w:tr w:rsidR="00ED2969" w:rsidRPr="00256A5E" w14:paraId="6F2D5BC8" w14:textId="77777777">
        <w:trPr>
          <w:gridAfter w:val="1"/>
          <w:wAfter w:w="20" w:type="dxa"/>
          <w:trHeight w:hRule="exact" w:val="1212"/>
        </w:trPr>
        <w:tc>
          <w:tcPr>
            <w:tcW w:w="1957" w:type="dxa"/>
            <w:tcBorders>
              <w:top w:val="single" w:sz="5" w:space="0" w:color="7F7F7F"/>
              <w:left w:val="single" w:sz="5" w:space="0" w:color="2B2B2B"/>
              <w:bottom w:val="single" w:sz="5" w:space="0" w:color="7F7F7F"/>
              <w:right w:val="single" w:sz="5" w:space="0" w:color="7F7F7F"/>
            </w:tcBorders>
          </w:tcPr>
          <w:p w14:paraId="68D2BF40" w14:textId="77777777" w:rsidR="00ED2969" w:rsidRPr="00256A5E" w:rsidRDefault="00ED2969">
            <w:pPr>
              <w:pStyle w:val="TableParagraph"/>
              <w:kinsoku w:val="0"/>
              <w:overflowPunct w:val="0"/>
              <w:rPr>
                <w:rFonts w:ascii="Arial" w:hAnsi="Arial" w:cs="Arial"/>
                <w:b/>
                <w:bCs/>
              </w:rPr>
            </w:pPr>
          </w:p>
          <w:p w14:paraId="77FFE34C" w14:textId="77777777" w:rsidR="00ED2969" w:rsidRPr="00256A5E" w:rsidRDefault="00ED2969">
            <w:pPr>
              <w:pStyle w:val="TableParagraph"/>
              <w:kinsoku w:val="0"/>
              <w:overflowPunct w:val="0"/>
              <w:spacing w:before="10"/>
              <w:rPr>
                <w:rFonts w:ascii="Arial" w:hAnsi="Arial" w:cs="Arial"/>
                <w:b/>
                <w:bCs/>
              </w:rPr>
            </w:pPr>
          </w:p>
          <w:p w14:paraId="2EBFCDC7"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spacing w:val="1"/>
                <w:w w:val="90"/>
              </w:rPr>
              <w:t>Pub</w:t>
            </w:r>
            <w:r w:rsidRPr="00256A5E">
              <w:rPr>
                <w:rFonts w:ascii="Arial" w:hAnsi="Arial" w:cs="Arial"/>
                <w:b/>
                <w:bCs/>
                <w:spacing w:val="2"/>
                <w:w w:val="90"/>
              </w:rPr>
              <w:t>lic</w:t>
            </w:r>
            <w:r w:rsidRPr="00256A5E">
              <w:rPr>
                <w:rFonts w:ascii="Arial" w:hAnsi="Arial" w:cs="Arial"/>
                <w:b/>
                <w:bCs/>
                <w:spacing w:val="1"/>
                <w:w w:val="90"/>
              </w:rPr>
              <w:t>a</w:t>
            </w:r>
            <w:r w:rsidRPr="00256A5E">
              <w:rPr>
                <w:rFonts w:ascii="Arial" w:hAnsi="Arial" w:cs="Arial"/>
                <w:b/>
                <w:bCs/>
                <w:spacing w:val="2"/>
                <w:w w:val="90"/>
              </w:rPr>
              <w:t>ti</w:t>
            </w:r>
            <w:r w:rsidRPr="00256A5E">
              <w:rPr>
                <w:rFonts w:ascii="Arial" w:hAnsi="Arial" w:cs="Arial"/>
                <w:b/>
                <w:bCs/>
                <w:spacing w:val="1"/>
                <w:w w:val="90"/>
              </w:rPr>
              <w:t>on</w:t>
            </w:r>
            <w:r w:rsidRPr="00256A5E">
              <w:rPr>
                <w:rFonts w:ascii="Arial" w:hAnsi="Arial" w:cs="Arial"/>
                <w:b/>
                <w:bCs/>
                <w:spacing w:val="44"/>
                <w:w w:val="90"/>
              </w:rPr>
              <w:t xml:space="preserve"> </w:t>
            </w:r>
            <w:r w:rsidRPr="00256A5E">
              <w:rPr>
                <w:rFonts w:ascii="Arial" w:hAnsi="Arial" w:cs="Arial"/>
                <w:b/>
                <w:bCs/>
                <w:w w:val="90"/>
              </w:rPr>
              <w:t>Date</w:t>
            </w:r>
          </w:p>
        </w:tc>
        <w:tc>
          <w:tcPr>
            <w:tcW w:w="3865" w:type="dxa"/>
            <w:tcBorders>
              <w:top w:val="single" w:sz="5" w:space="0" w:color="7F7F7F"/>
              <w:left w:val="single" w:sz="5" w:space="0" w:color="7F7F7F"/>
              <w:bottom w:val="single" w:sz="5" w:space="0" w:color="7F7F7F"/>
              <w:right w:val="single" w:sz="5" w:space="0" w:color="7F7F7F"/>
            </w:tcBorders>
          </w:tcPr>
          <w:p w14:paraId="0F4605D1" w14:textId="77777777" w:rsidR="00ED2969" w:rsidRPr="00256A5E" w:rsidRDefault="00ED2969">
            <w:pPr>
              <w:pStyle w:val="TableParagraph"/>
              <w:kinsoku w:val="0"/>
              <w:overflowPunct w:val="0"/>
              <w:rPr>
                <w:rFonts w:ascii="Arial" w:hAnsi="Arial" w:cs="Arial"/>
                <w:bCs/>
              </w:rPr>
            </w:pPr>
          </w:p>
          <w:p w14:paraId="0C59D116" w14:textId="23C71B6A" w:rsidR="00ED2969" w:rsidRPr="00256A5E" w:rsidRDefault="008C7DDB">
            <w:pPr>
              <w:pStyle w:val="TableParagraph"/>
              <w:kinsoku w:val="0"/>
              <w:overflowPunct w:val="0"/>
              <w:spacing w:before="154" w:line="276" w:lineRule="auto"/>
              <w:ind w:left="59" w:right="131"/>
              <w:rPr>
                <w:rFonts w:ascii="Arial" w:hAnsi="Arial" w:cs="Arial"/>
              </w:rPr>
            </w:pPr>
            <w:r w:rsidRPr="00256A5E">
              <w:rPr>
                <w:rFonts w:ascii="Arial" w:hAnsi="Arial" w:cs="Arial"/>
                <w:bCs/>
                <w:spacing w:val="1"/>
              </w:rPr>
              <w:t>The</w:t>
            </w:r>
            <w:r w:rsidRPr="00256A5E">
              <w:rPr>
                <w:rFonts w:ascii="Arial" w:hAnsi="Arial" w:cs="Arial"/>
                <w:bCs/>
                <w:spacing w:val="-36"/>
              </w:rPr>
              <w:t xml:space="preserve"> </w:t>
            </w:r>
            <w:r w:rsidRPr="00256A5E">
              <w:rPr>
                <w:rFonts w:ascii="Arial" w:hAnsi="Arial" w:cs="Arial"/>
                <w:bCs/>
                <w:spacing w:val="-2"/>
              </w:rPr>
              <w:t>d</w:t>
            </w:r>
            <w:r w:rsidRPr="00256A5E">
              <w:rPr>
                <w:rFonts w:ascii="Arial" w:hAnsi="Arial" w:cs="Arial"/>
                <w:bCs/>
                <w:spacing w:val="-1"/>
              </w:rPr>
              <w:t>a</w:t>
            </w:r>
            <w:r w:rsidRPr="00256A5E">
              <w:rPr>
                <w:rFonts w:ascii="Arial" w:hAnsi="Arial" w:cs="Arial"/>
                <w:bCs/>
                <w:spacing w:val="-2"/>
              </w:rPr>
              <w:t>t</w:t>
            </w:r>
            <w:r w:rsidRPr="00256A5E">
              <w:rPr>
                <w:rFonts w:ascii="Arial" w:hAnsi="Arial" w:cs="Arial"/>
                <w:bCs/>
                <w:spacing w:val="-1"/>
              </w:rPr>
              <w:t>e</w:t>
            </w:r>
            <w:r w:rsidRPr="00256A5E">
              <w:rPr>
                <w:rFonts w:ascii="Arial" w:hAnsi="Arial" w:cs="Arial"/>
                <w:bCs/>
                <w:spacing w:val="-36"/>
              </w:rPr>
              <w:t xml:space="preserve"> </w:t>
            </w:r>
            <w:r w:rsidRPr="00256A5E">
              <w:rPr>
                <w:rFonts w:ascii="Arial" w:hAnsi="Arial" w:cs="Arial"/>
                <w:bCs/>
                <w:spacing w:val="-2"/>
              </w:rPr>
              <w:t>th</w:t>
            </w:r>
            <w:r w:rsidRPr="00256A5E">
              <w:rPr>
                <w:rFonts w:ascii="Arial" w:hAnsi="Arial" w:cs="Arial"/>
                <w:bCs/>
                <w:spacing w:val="-1"/>
              </w:rPr>
              <w:t>e</w:t>
            </w:r>
            <w:r w:rsidRPr="00256A5E">
              <w:rPr>
                <w:rFonts w:ascii="Arial" w:hAnsi="Arial" w:cs="Arial"/>
                <w:bCs/>
                <w:spacing w:val="-36"/>
              </w:rPr>
              <w:t xml:space="preserve"> </w:t>
            </w:r>
            <w:r w:rsidRPr="00256A5E">
              <w:rPr>
                <w:rFonts w:ascii="Arial" w:hAnsi="Arial" w:cs="Arial"/>
                <w:bCs/>
              </w:rPr>
              <w:t>service</w:t>
            </w:r>
            <w:r w:rsidRPr="00256A5E">
              <w:rPr>
                <w:rFonts w:ascii="Arial" w:hAnsi="Arial" w:cs="Arial"/>
                <w:bCs/>
                <w:spacing w:val="-36"/>
              </w:rPr>
              <w:t xml:space="preserve"> </w:t>
            </w:r>
            <w:r w:rsidRPr="00256A5E">
              <w:rPr>
                <w:rFonts w:ascii="Arial" w:hAnsi="Arial" w:cs="Arial"/>
                <w:bCs/>
                <w:spacing w:val="1"/>
              </w:rPr>
              <w:t>or</w:t>
            </w:r>
            <w:r w:rsidRPr="00256A5E">
              <w:rPr>
                <w:rFonts w:ascii="Arial" w:hAnsi="Arial" w:cs="Arial"/>
                <w:bCs/>
                <w:spacing w:val="-38"/>
              </w:rPr>
              <w:t xml:space="preserve"> </w:t>
            </w:r>
            <w:r w:rsidRPr="00256A5E">
              <w:rPr>
                <w:rFonts w:ascii="Arial" w:hAnsi="Arial" w:cs="Arial"/>
                <w:bCs/>
                <w:spacing w:val="-2"/>
              </w:rPr>
              <w:t>r</w:t>
            </w:r>
            <w:r w:rsidRPr="00256A5E">
              <w:rPr>
                <w:rFonts w:ascii="Arial" w:hAnsi="Arial" w:cs="Arial"/>
                <w:bCs/>
                <w:spacing w:val="-1"/>
              </w:rPr>
              <w:t>e</w:t>
            </w:r>
            <w:r w:rsidRPr="00256A5E">
              <w:rPr>
                <w:rFonts w:ascii="Arial" w:hAnsi="Arial" w:cs="Arial"/>
                <w:bCs/>
                <w:spacing w:val="-2"/>
              </w:rPr>
              <w:t>sourc</w:t>
            </w:r>
            <w:r w:rsidRPr="00256A5E">
              <w:rPr>
                <w:rFonts w:ascii="Arial" w:hAnsi="Arial" w:cs="Arial"/>
                <w:bCs/>
                <w:spacing w:val="-1"/>
              </w:rPr>
              <w:t>e</w:t>
            </w:r>
            <w:r w:rsidRPr="00256A5E">
              <w:rPr>
                <w:rFonts w:ascii="Arial" w:hAnsi="Arial" w:cs="Arial"/>
                <w:bCs/>
                <w:spacing w:val="-36"/>
              </w:rPr>
              <w:t xml:space="preserve"> </w:t>
            </w:r>
            <w:r w:rsidRPr="00256A5E">
              <w:rPr>
                <w:rFonts w:ascii="Arial" w:hAnsi="Arial" w:cs="Arial"/>
                <w:bCs/>
                <w:spacing w:val="2"/>
              </w:rPr>
              <w:t>was</w:t>
            </w:r>
            <w:r w:rsidR="006D0331" w:rsidRPr="00256A5E">
              <w:rPr>
                <w:rFonts w:ascii="Arial" w:hAnsi="Arial" w:cs="Arial"/>
                <w:bCs/>
                <w:spacing w:val="2"/>
              </w:rPr>
              <w:t xml:space="preserve"> first</w:t>
            </w:r>
            <w:r w:rsidRPr="00256A5E">
              <w:rPr>
                <w:rFonts w:ascii="Arial" w:hAnsi="Arial" w:cs="Arial"/>
                <w:bCs/>
                <w:spacing w:val="-37"/>
              </w:rPr>
              <w:t xml:space="preserve"> </w:t>
            </w:r>
            <w:r w:rsidRPr="00256A5E">
              <w:rPr>
                <w:rFonts w:ascii="Arial" w:hAnsi="Arial" w:cs="Arial"/>
                <w:bCs/>
              </w:rPr>
              <w:t>made</w:t>
            </w:r>
            <w:r w:rsidRPr="00256A5E">
              <w:rPr>
                <w:rFonts w:ascii="Arial" w:hAnsi="Arial" w:cs="Arial"/>
                <w:bCs/>
                <w:spacing w:val="34"/>
              </w:rPr>
              <w:t xml:space="preserve"> </w:t>
            </w:r>
            <w:r w:rsidRPr="00256A5E">
              <w:rPr>
                <w:rFonts w:ascii="Arial" w:hAnsi="Arial" w:cs="Arial"/>
                <w:bCs/>
                <w:spacing w:val="2"/>
              </w:rPr>
              <w:t>available.</w:t>
            </w:r>
          </w:p>
        </w:tc>
        <w:tc>
          <w:tcPr>
            <w:tcW w:w="4633" w:type="dxa"/>
            <w:tcBorders>
              <w:top w:val="single" w:sz="5" w:space="0" w:color="7F7F7F"/>
              <w:left w:val="single" w:sz="5" w:space="0" w:color="7F7F7F"/>
              <w:bottom w:val="single" w:sz="5" w:space="0" w:color="7F7F7F"/>
              <w:right w:val="single" w:sz="5" w:space="0" w:color="2B2B2B"/>
            </w:tcBorders>
          </w:tcPr>
          <w:p w14:paraId="6CB6E845" w14:textId="77777777" w:rsidR="00ED2969" w:rsidRPr="00256A5E" w:rsidRDefault="00ED2969">
            <w:pPr>
              <w:pStyle w:val="TableParagraph"/>
              <w:kinsoku w:val="0"/>
              <w:overflowPunct w:val="0"/>
              <w:rPr>
                <w:rFonts w:ascii="Arial" w:hAnsi="Arial" w:cs="Arial"/>
                <w:bCs/>
              </w:rPr>
            </w:pPr>
          </w:p>
          <w:p w14:paraId="3FF99082"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14"/>
                <w:w w:val="95"/>
              </w:rPr>
              <w:t xml:space="preserve"> </w:t>
            </w:r>
            <w:r w:rsidRPr="00256A5E">
              <w:rPr>
                <w:rFonts w:ascii="Arial" w:hAnsi="Arial" w:cs="Arial"/>
                <w:bCs/>
                <w:w w:val="95"/>
              </w:rPr>
              <w:t>Date</w:t>
            </w:r>
          </w:p>
          <w:p w14:paraId="6429A55D" w14:textId="77777777" w:rsidR="00ED2969" w:rsidRPr="00256A5E" w:rsidRDefault="00ED2969">
            <w:pPr>
              <w:pStyle w:val="TableParagraph"/>
              <w:kinsoku w:val="0"/>
              <w:overflowPunct w:val="0"/>
              <w:spacing w:before="7"/>
              <w:rPr>
                <w:rFonts w:ascii="Arial" w:hAnsi="Arial" w:cs="Arial"/>
                <w:bCs/>
              </w:rPr>
            </w:pPr>
          </w:p>
          <w:p w14:paraId="2CB9CE55" w14:textId="45638DCF" w:rsidR="00ED2969" w:rsidRPr="00256A5E" w:rsidRDefault="008C7DDB">
            <w:pPr>
              <w:pStyle w:val="TableParagraph"/>
              <w:kinsoku w:val="0"/>
              <w:overflowPunct w:val="0"/>
              <w:ind w:left="59"/>
              <w:rPr>
                <w:rFonts w:ascii="Arial" w:hAnsi="Arial" w:cs="Arial"/>
              </w:rPr>
            </w:pPr>
            <w:r w:rsidRPr="00256A5E">
              <w:rPr>
                <w:rFonts w:ascii="Arial" w:hAnsi="Arial" w:cs="Arial"/>
                <w:bCs/>
                <w:spacing w:val="1"/>
              </w:rPr>
              <w:t>Example:</w:t>
            </w:r>
            <w:r w:rsidRPr="00256A5E">
              <w:rPr>
                <w:rFonts w:ascii="Arial" w:hAnsi="Arial" w:cs="Arial"/>
                <w:bCs/>
                <w:spacing w:val="-35"/>
              </w:rPr>
              <w:t xml:space="preserve"> </w:t>
            </w:r>
            <w:r w:rsidR="00914080" w:rsidRPr="00256A5E">
              <w:rPr>
                <w:rFonts w:ascii="Arial" w:hAnsi="Arial" w:cs="Arial"/>
                <w:bCs/>
                <w:spacing w:val="-35"/>
              </w:rPr>
              <w:t xml:space="preserve">  </w:t>
            </w:r>
            <w:r w:rsidRPr="00256A5E">
              <w:rPr>
                <w:rFonts w:ascii="Arial" w:hAnsi="Arial" w:cs="Arial"/>
                <w:bCs/>
                <w:spacing w:val="-2"/>
              </w:rPr>
              <w:t>O</w:t>
            </w:r>
            <w:r w:rsidRPr="00256A5E">
              <w:rPr>
                <w:rFonts w:ascii="Arial" w:hAnsi="Arial" w:cs="Arial"/>
                <w:bCs/>
                <w:spacing w:val="-3"/>
              </w:rPr>
              <w:t>ct</w:t>
            </w:r>
            <w:r w:rsidRPr="00256A5E">
              <w:rPr>
                <w:rFonts w:ascii="Arial" w:hAnsi="Arial" w:cs="Arial"/>
                <w:bCs/>
                <w:spacing w:val="-35"/>
              </w:rPr>
              <w:t xml:space="preserve"> </w:t>
            </w:r>
            <w:r w:rsidRPr="00256A5E">
              <w:rPr>
                <w:rFonts w:ascii="Arial" w:hAnsi="Arial" w:cs="Arial"/>
                <w:bCs/>
                <w:spacing w:val="1"/>
              </w:rPr>
              <w:t>11,</w:t>
            </w:r>
            <w:r w:rsidRPr="00256A5E">
              <w:rPr>
                <w:rFonts w:ascii="Arial" w:hAnsi="Arial" w:cs="Arial"/>
                <w:bCs/>
                <w:spacing w:val="-34"/>
              </w:rPr>
              <w:t xml:space="preserve"> </w:t>
            </w:r>
            <w:r w:rsidR="00914080" w:rsidRPr="00256A5E">
              <w:rPr>
                <w:rFonts w:ascii="Arial" w:hAnsi="Arial" w:cs="Arial"/>
                <w:bCs/>
                <w:spacing w:val="-34"/>
              </w:rPr>
              <w:t xml:space="preserve"> </w:t>
            </w:r>
            <w:r w:rsidRPr="00256A5E">
              <w:rPr>
                <w:rFonts w:ascii="Arial" w:hAnsi="Arial" w:cs="Arial"/>
                <w:bCs/>
                <w:spacing w:val="1"/>
              </w:rPr>
              <w:t>2012</w:t>
            </w:r>
          </w:p>
        </w:tc>
      </w:tr>
      <w:tr w:rsidR="00ED2969" w:rsidRPr="00256A5E" w14:paraId="3F4C85D6" w14:textId="77777777">
        <w:trPr>
          <w:gridAfter w:val="1"/>
          <w:wAfter w:w="20" w:type="dxa"/>
          <w:trHeight w:hRule="exact" w:val="1212"/>
        </w:trPr>
        <w:tc>
          <w:tcPr>
            <w:tcW w:w="1957" w:type="dxa"/>
            <w:tcBorders>
              <w:top w:val="single" w:sz="5" w:space="0" w:color="7F7F7F"/>
              <w:left w:val="single" w:sz="5" w:space="0" w:color="2B2B2B"/>
              <w:bottom w:val="single" w:sz="5" w:space="0" w:color="2B2B2B"/>
              <w:right w:val="single" w:sz="5" w:space="0" w:color="7F7F7F"/>
            </w:tcBorders>
          </w:tcPr>
          <w:p w14:paraId="3A26FDBE" w14:textId="77777777" w:rsidR="00ED2969" w:rsidRPr="00256A5E" w:rsidRDefault="00ED2969">
            <w:pPr>
              <w:pStyle w:val="TableParagraph"/>
              <w:kinsoku w:val="0"/>
              <w:overflowPunct w:val="0"/>
              <w:rPr>
                <w:rFonts w:ascii="Arial" w:hAnsi="Arial" w:cs="Arial"/>
                <w:b/>
                <w:bCs/>
              </w:rPr>
            </w:pPr>
          </w:p>
          <w:p w14:paraId="04E1460E" w14:textId="77777777" w:rsidR="00ED2969" w:rsidRPr="00256A5E" w:rsidRDefault="00ED2969">
            <w:pPr>
              <w:pStyle w:val="TableParagraph"/>
              <w:kinsoku w:val="0"/>
              <w:overflowPunct w:val="0"/>
              <w:spacing w:before="10"/>
              <w:rPr>
                <w:rFonts w:ascii="Arial" w:hAnsi="Arial" w:cs="Arial"/>
                <w:b/>
                <w:bCs/>
              </w:rPr>
            </w:pPr>
          </w:p>
          <w:p w14:paraId="51494D5E"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spacing w:val="-1"/>
                <w:w w:val="95"/>
              </w:rPr>
              <w:t>Me</w:t>
            </w:r>
            <w:r w:rsidRPr="00256A5E">
              <w:rPr>
                <w:rFonts w:ascii="Arial" w:hAnsi="Arial" w:cs="Arial"/>
                <w:b/>
                <w:bCs/>
                <w:spacing w:val="-2"/>
                <w:w w:val="95"/>
              </w:rPr>
              <w:t>t</w:t>
            </w:r>
            <w:r w:rsidRPr="00256A5E">
              <w:rPr>
                <w:rFonts w:ascii="Arial" w:hAnsi="Arial" w:cs="Arial"/>
                <w:b/>
                <w:bCs/>
                <w:spacing w:val="-1"/>
                <w:w w:val="95"/>
              </w:rPr>
              <w:t>a</w:t>
            </w:r>
            <w:r w:rsidRPr="00256A5E">
              <w:rPr>
                <w:rFonts w:ascii="Arial" w:hAnsi="Arial" w:cs="Arial"/>
                <w:b/>
                <w:bCs/>
                <w:spacing w:val="-2"/>
                <w:w w:val="95"/>
              </w:rPr>
              <w:t>d</w:t>
            </w:r>
            <w:r w:rsidRPr="00256A5E">
              <w:rPr>
                <w:rFonts w:ascii="Arial" w:hAnsi="Arial" w:cs="Arial"/>
                <w:b/>
                <w:bCs/>
                <w:spacing w:val="-1"/>
                <w:w w:val="95"/>
              </w:rPr>
              <w:t>a</w:t>
            </w:r>
            <w:r w:rsidRPr="00256A5E">
              <w:rPr>
                <w:rFonts w:ascii="Arial" w:hAnsi="Arial" w:cs="Arial"/>
                <w:b/>
                <w:bCs/>
                <w:spacing w:val="-2"/>
                <w:w w:val="95"/>
              </w:rPr>
              <w:t>t</w:t>
            </w:r>
            <w:r w:rsidRPr="00256A5E">
              <w:rPr>
                <w:rFonts w:ascii="Arial" w:hAnsi="Arial" w:cs="Arial"/>
                <w:b/>
                <w:bCs/>
                <w:spacing w:val="-1"/>
                <w:w w:val="95"/>
              </w:rPr>
              <w:t>a</w:t>
            </w:r>
            <w:r w:rsidRPr="00256A5E">
              <w:rPr>
                <w:rFonts w:ascii="Arial" w:hAnsi="Arial" w:cs="Arial"/>
                <w:b/>
                <w:bCs/>
                <w:spacing w:val="3"/>
                <w:w w:val="95"/>
              </w:rPr>
              <w:t xml:space="preserve"> </w:t>
            </w:r>
            <w:r w:rsidRPr="00256A5E">
              <w:rPr>
                <w:rFonts w:ascii="Arial" w:hAnsi="Arial" w:cs="Arial"/>
                <w:b/>
                <w:bCs/>
                <w:spacing w:val="2"/>
                <w:w w:val="95"/>
              </w:rPr>
              <w:t>l</w:t>
            </w:r>
            <w:r w:rsidRPr="00256A5E">
              <w:rPr>
                <w:rFonts w:ascii="Arial" w:hAnsi="Arial" w:cs="Arial"/>
                <w:b/>
                <w:bCs/>
                <w:spacing w:val="1"/>
                <w:w w:val="95"/>
              </w:rPr>
              <w:t>a</w:t>
            </w:r>
            <w:r w:rsidRPr="00256A5E">
              <w:rPr>
                <w:rFonts w:ascii="Arial" w:hAnsi="Arial" w:cs="Arial"/>
                <w:b/>
                <w:bCs/>
                <w:spacing w:val="2"/>
                <w:w w:val="95"/>
              </w:rPr>
              <w:t>ngu</w:t>
            </w:r>
            <w:r w:rsidRPr="00256A5E">
              <w:rPr>
                <w:rFonts w:ascii="Arial" w:hAnsi="Arial" w:cs="Arial"/>
                <w:b/>
                <w:bCs/>
                <w:spacing w:val="1"/>
                <w:w w:val="95"/>
              </w:rPr>
              <w:t>a</w:t>
            </w:r>
            <w:r w:rsidRPr="00256A5E">
              <w:rPr>
                <w:rFonts w:ascii="Arial" w:hAnsi="Arial" w:cs="Arial"/>
                <w:b/>
                <w:bCs/>
                <w:spacing w:val="2"/>
                <w:w w:val="95"/>
              </w:rPr>
              <w:t>g</w:t>
            </w:r>
            <w:r w:rsidRPr="00256A5E">
              <w:rPr>
                <w:rFonts w:ascii="Arial" w:hAnsi="Arial" w:cs="Arial"/>
                <w:b/>
                <w:bCs/>
                <w:spacing w:val="1"/>
                <w:w w:val="95"/>
              </w:rPr>
              <w:t>e</w:t>
            </w:r>
          </w:p>
        </w:tc>
        <w:tc>
          <w:tcPr>
            <w:tcW w:w="3865" w:type="dxa"/>
            <w:tcBorders>
              <w:top w:val="single" w:sz="5" w:space="0" w:color="7F7F7F"/>
              <w:left w:val="single" w:sz="5" w:space="0" w:color="7F7F7F"/>
              <w:bottom w:val="single" w:sz="5" w:space="0" w:color="2B2B2B"/>
              <w:right w:val="single" w:sz="5" w:space="0" w:color="7F7F7F"/>
            </w:tcBorders>
          </w:tcPr>
          <w:p w14:paraId="0429F787" w14:textId="77777777" w:rsidR="00ED2969" w:rsidRPr="00256A5E" w:rsidRDefault="00ED2969">
            <w:pPr>
              <w:pStyle w:val="TableParagraph"/>
              <w:kinsoku w:val="0"/>
              <w:overflowPunct w:val="0"/>
              <w:rPr>
                <w:rFonts w:ascii="Arial" w:hAnsi="Arial" w:cs="Arial"/>
                <w:bCs/>
              </w:rPr>
            </w:pPr>
          </w:p>
          <w:p w14:paraId="5909AA7E" w14:textId="365AA03F" w:rsidR="00ED2969" w:rsidRPr="00256A5E" w:rsidRDefault="008C7DDB">
            <w:pPr>
              <w:pStyle w:val="TableParagraph"/>
              <w:kinsoku w:val="0"/>
              <w:overflowPunct w:val="0"/>
              <w:spacing w:before="154" w:line="276" w:lineRule="auto"/>
              <w:ind w:left="59" w:right="429"/>
              <w:rPr>
                <w:rFonts w:ascii="Arial" w:hAnsi="Arial" w:cs="Arial"/>
              </w:rPr>
            </w:pPr>
            <w:r w:rsidRPr="00256A5E">
              <w:rPr>
                <w:rFonts w:ascii="Arial" w:hAnsi="Arial" w:cs="Arial"/>
                <w:bCs/>
                <w:w w:val="95"/>
              </w:rPr>
              <w:t>T</w:t>
            </w:r>
            <w:r w:rsidRPr="00256A5E">
              <w:rPr>
                <w:rFonts w:ascii="Arial" w:hAnsi="Arial" w:cs="Arial"/>
                <w:bCs/>
                <w:spacing w:val="1"/>
                <w:w w:val="95"/>
              </w:rPr>
              <w:t>h</w:t>
            </w:r>
            <w:r w:rsidRPr="00256A5E">
              <w:rPr>
                <w:rFonts w:ascii="Arial" w:hAnsi="Arial" w:cs="Arial"/>
                <w:bCs/>
                <w:w w:val="95"/>
              </w:rPr>
              <w:t>e</w:t>
            </w:r>
            <w:r w:rsidRPr="00256A5E">
              <w:rPr>
                <w:rFonts w:ascii="Arial" w:hAnsi="Arial" w:cs="Arial"/>
                <w:bCs/>
                <w:spacing w:val="-13"/>
                <w:w w:val="95"/>
              </w:rPr>
              <w:t xml:space="preserve"> </w:t>
            </w:r>
            <w:r w:rsidRPr="00256A5E">
              <w:rPr>
                <w:rFonts w:ascii="Arial" w:hAnsi="Arial" w:cs="Arial"/>
                <w:bCs/>
                <w:spacing w:val="2"/>
                <w:w w:val="95"/>
              </w:rPr>
              <w:t>l</w:t>
            </w:r>
            <w:r w:rsidRPr="00256A5E">
              <w:rPr>
                <w:rFonts w:ascii="Arial" w:hAnsi="Arial" w:cs="Arial"/>
                <w:bCs/>
                <w:spacing w:val="1"/>
                <w:w w:val="95"/>
              </w:rPr>
              <w:t>a</w:t>
            </w:r>
            <w:r w:rsidRPr="00256A5E">
              <w:rPr>
                <w:rFonts w:ascii="Arial" w:hAnsi="Arial" w:cs="Arial"/>
                <w:bCs/>
                <w:spacing w:val="2"/>
                <w:w w:val="95"/>
              </w:rPr>
              <w:t>ngu</w:t>
            </w:r>
            <w:r w:rsidRPr="00256A5E">
              <w:rPr>
                <w:rFonts w:ascii="Arial" w:hAnsi="Arial" w:cs="Arial"/>
                <w:bCs/>
                <w:spacing w:val="1"/>
                <w:w w:val="95"/>
              </w:rPr>
              <w:t>a</w:t>
            </w:r>
            <w:r w:rsidRPr="00256A5E">
              <w:rPr>
                <w:rFonts w:ascii="Arial" w:hAnsi="Arial" w:cs="Arial"/>
                <w:bCs/>
                <w:spacing w:val="2"/>
                <w:w w:val="95"/>
              </w:rPr>
              <w:t>g</w:t>
            </w:r>
            <w:r w:rsidRPr="00256A5E">
              <w:rPr>
                <w:rFonts w:ascii="Arial" w:hAnsi="Arial" w:cs="Arial"/>
                <w:bCs/>
                <w:spacing w:val="1"/>
                <w:w w:val="95"/>
              </w:rPr>
              <w:t>e</w:t>
            </w:r>
            <w:r w:rsidRPr="00256A5E">
              <w:rPr>
                <w:rFonts w:ascii="Arial" w:hAnsi="Arial" w:cs="Arial"/>
                <w:bCs/>
                <w:spacing w:val="-12"/>
                <w:w w:val="95"/>
              </w:rPr>
              <w:t xml:space="preserve"> </w:t>
            </w:r>
            <w:r w:rsidR="0069087E" w:rsidRPr="00256A5E">
              <w:rPr>
                <w:rFonts w:ascii="Arial" w:hAnsi="Arial" w:cs="Arial"/>
                <w:bCs/>
                <w:spacing w:val="-12"/>
                <w:w w:val="95"/>
              </w:rPr>
              <w:t xml:space="preserve">in which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12"/>
                <w:w w:val="95"/>
              </w:rPr>
              <w:t xml:space="preserve"> </w:t>
            </w:r>
            <w:r w:rsidRPr="00256A5E">
              <w:rPr>
                <w:rFonts w:ascii="Arial" w:hAnsi="Arial" w:cs="Arial"/>
                <w:bCs/>
                <w:w w:val="95"/>
              </w:rPr>
              <w:t>service</w:t>
            </w:r>
            <w:r w:rsidRPr="00256A5E">
              <w:rPr>
                <w:rFonts w:ascii="Arial" w:hAnsi="Arial" w:cs="Arial"/>
                <w:bCs/>
                <w:spacing w:val="-12"/>
                <w:w w:val="95"/>
              </w:rPr>
              <w:t xml:space="preserve"> </w:t>
            </w:r>
            <w:r w:rsidRPr="00256A5E">
              <w:rPr>
                <w:rFonts w:ascii="Arial" w:hAnsi="Arial" w:cs="Arial"/>
                <w:bCs/>
                <w:spacing w:val="1"/>
                <w:w w:val="95"/>
              </w:rPr>
              <w:t>or</w:t>
            </w:r>
            <w:r w:rsidRPr="00256A5E">
              <w:rPr>
                <w:rFonts w:ascii="Arial" w:hAnsi="Arial" w:cs="Arial"/>
                <w:bCs/>
                <w:spacing w:val="-17"/>
                <w:w w:val="95"/>
              </w:rPr>
              <w:t xml:space="preserve"> </w:t>
            </w:r>
            <w:r w:rsidRPr="00256A5E">
              <w:rPr>
                <w:rFonts w:ascii="Arial" w:hAnsi="Arial" w:cs="Arial"/>
                <w:bCs/>
                <w:spacing w:val="-2"/>
                <w:w w:val="95"/>
              </w:rPr>
              <w:t>r</w:t>
            </w:r>
            <w:r w:rsidRPr="00256A5E">
              <w:rPr>
                <w:rFonts w:ascii="Arial" w:hAnsi="Arial" w:cs="Arial"/>
                <w:bCs/>
                <w:spacing w:val="-1"/>
                <w:w w:val="95"/>
              </w:rPr>
              <w:t>e</w:t>
            </w:r>
            <w:r w:rsidRPr="00256A5E">
              <w:rPr>
                <w:rFonts w:ascii="Arial" w:hAnsi="Arial" w:cs="Arial"/>
                <w:bCs/>
                <w:spacing w:val="-2"/>
                <w:w w:val="95"/>
              </w:rPr>
              <w:t>sourc</w:t>
            </w:r>
            <w:r w:rsidRPr="00256A5E">
              <w:rPr>
                <w:rFonts w:ascii="Arial" w:hAnsi="Arial" w:cs="Arial"/>
                <w:bCs/>
                <w:spacing w:val="-1"/>
                <w:w w:val="95"/>
              </w:rPr>
              <w:t>e</w:t>
            </w:r>
            <w:r w:rsidRPr="00256A5E">
              <w:rPr>
                <w:rFonts w:ascii="Arial" w:hAnsi="Arial" w:cs="Arial"/>
                <w:bCs/>
                <w:spacing w:val="-12"/>
                <w:w w:val="95"/>
              </w:rPr>
              <w:t xml:space="preserve"> </w:t>
            </w:r>
            <w:r w:rsidRPr="00256A5E">
              <w:rPr>
                <w:rFonts w:ascii="Arial" w:hAnsi="Arial" w:cs="Arial"/>
                <w:bCs/>
                <w:spacing w:val="2"/>
                <w:w w:val="95"/>
              </w:rPr>
              <w:t>is</w:t>
            </w:r>
            <w:r w:rsidRPr="00256A5E">
              <w:rPr>
                <w:rFonts w:ascii="Arial" w:hAnsi="Arial" w:cs="Arial"/>
                <w:bCs/>
                <w:spacing w:val="26"/>
                <w:w w:val="90"/>
              </w:rPr>
              <w:t xml:space="preserve"> </w:t>
            </w:r>
            <w:r w:rsidRPr="00256A5E">
              <w:rPr>
                <w:rFonts w:ascii="Arial" w:hAnsi="Arial" w:cs="Arial"/>
                <w:bCs/>
                <w:spacing w:val="2"/>
              </w:rPr>
              <w:t>published.</w:t>
            </w:r>
          </w:p>
        </w:tc>
        <w:tc>
          <w:tcPr>
            <w:tcW w:w="4633" w:type="dxa"/>
            <w:tcBorders>
              <w:top w:val="single" w:sz="5" w:space="0" w:color="7F7F7F"/>
              <w:left w:val="single" w:sz="5" w:space="0" w:color="7F7F7F"/>
              <w:bottom w:val="single" w:sz="5" w:space="0" w:color="2B2B2B"/>
              <w:right w:val="single" w:sz="5" w:space="0" w:color="2B2B2B"/>
            </w:tcBorders>
          </w:tcPr>
          <w:p w14:paraId="62DE834E" w14:textId="77777777" w:rsidR="00ED2969" w:rsidRPr="00256A5E" w:rsidRDefault="00ED2969">
            <w:pPr>
              <w:pStyle w:val="TableParagraph"/>
              <w:kinsoku w:val="0"/>
              <w:overflowPunct w:val="0"/>
              <w:rPr>
                <w:rFonts w:ascii="Arial" w:hAnsi="Arial" w:cs="Arial"/>
                <w:bCs/>
              </w:rPr>
            </w:pPr>
          </w:p>
          <w:p w14:paraId="0D6037E2" w14:textId="5444F174" w:rsidR="00ED2969" w:rsidRPr="00256A5E" w:rsidRDefault="008C7DDB" w:rsidP="00535F4E">
            <w:pPr>
              <w:pStyle w:val="TableParagraph"/>
              <w:kinsoku w:val="0"/>
              <w:overflowPunct w:val="0"/>
              <w:spacing w:line="487" w:lineRule="auto"/>
              <w:ind w:left="59" w:right="2478"/>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00535F4E" w:rsidRPr="00256A5E">
              <w:rPr>
                <w:rFonts w:ascii="Arial" w:hAnsi="Arial" w:cs="Arial"/>
                <w:bCs/>
                <w:spacing w:val="-33"/>
                <w:w w:val="95"/>
              </w:rPr>
              <w:t xml:space="preserve">  </w:t>
            </w:r>
            <w:r w:rsidRPr="00256A5E">
              <w:rPr>
                <w:rFonts w:ascii="Arial" w:hAnsi="Arial" w:cs="Arial"/>
                <w:bCs/>
                <w:w w:val="95"/>
              </w:rPr>
              <w:t>Character</w:t>
            </w:r>
            <w:r w:rsidRPr="00256A5E">
              <w:rPr>
                <w:rFonts w:ascii="Arial" w:hAnsi="Arial" w:cs="Arial"/>
                <w:bCs/>
                <w:spacing w:val="27"/>
                <w:w w:val="85"/>
              </w:rPr>
              <w:t xml:space="preserve"> </w:t>
            </w:r>
            <w:r w:rsidRPr="00256A5E">
              <w:rPr>
                <w:rFonts w:ascii="Arial" w:hAnsi="Arial" w:cs="Arial"/>
                <w:bCs/>
                <w:w w:val="90"/>
              </w:rPr>
              <w:t>E</w:t>
            </w:r>
            <w:r w:rsidRPr="00256A5E">
              <w:rPr>
                <w:rFonts w:ascii="Arial" w:hAnsi="Arial" w:cs="Arial"/>
                <w:bCs/>
                <w:spacing w:val="1"/>
                <w:w w:val="90"/>
              </w:rPr>
              <w:t>x</w:t>
            </w:r>
            <w:r w:rsidRPr="00256A5E">
              <w:rPr>
                <w:rFonts w:ascii="Arial" w:hAnsi="Arial" w:cs="Arial"/>
                <w:bCs/>
                <w:w w:val="90"/>
              </w:rPr>
              <w:t>am</w:t>
            </w:r>
            <w:r w:rsidRPr="00256A5E">
              <w:rPr>
                <w:rFonts w:ascii="Arial" w:hAnsi="Arial" w:cs="Arial"/>
                <w:bCs/>
                <w:spacing w:val="1"/>
                <w:w w:val="90"/>
              </w:rPr>
              <w:t>pl</w:t>
            </w:r>
            <w:r w:rsidRPr="00256A5E">
              <w:rPr>
                <w:rFonts w:ascii="Arial" w:hAnsi="Arial" w:cs="Arial"/>
                <w:bCs/>
                <w:w w:val="90"/>
              </w:rPr>
              <w:t>e</w:t>
            </w:r>
            <w:r w:rsidRPr="00256A5E">
              <w:rPr>
                <w:rFonts w:ascii="Arial" w:hAnsi="Arial" w:cs="Arial"/>
                <w:bCs/>
                <w:spacing w:val="1"/>
                <w:w w:val="90"/>
              </w:rPr>
              <w:t>:</w:t>
            </w:r>
            <w:r w:rsidRPr="00256A5E">
              <w:rPr>
                <w:rFonts w:ascii="Arial" w:hAnsi="Arial" w:cs="Arial"/>
                <w:bCs/>
                <w:spacing w:val="37"/>
                <w:w w:val="90"/>
              </w:rPr>
              <w:t xml:space="preserve"> </w:t>
            </w:r>
            <w:r w:rsidRPr="00256A5E">
              <w:rPr>
                <w:rFonts w:ascii="Arial" w:hAnsi="Arial" w:cs="Arial"/>
                <w:bCs/>
                <w:spacing w:val="1"/>
                <w:w w:val="90"/>
              </w:rPr>
              <w:t>Eng</w:t>
            </w:r>
            <w:r w:rsidRPr="00256A5E">
              <w:rPr>
                <w:rFonts w:ascii="Arial" w:hAnsi="Arial" w:cs="Arial"/>
                <w:bCs/>
                <w:spacing w:val="2"/>
                <w:w w:val="90"/>
              </w:rPr>
              <w:t>lis</w:t>
            </w:r>
            <w:r w:rsidRPr="00256A5E">
              <w:rPr>
                <w:rFonts w:ascii="Arial" w:hAnsi="Arial" w:cs="Arial"/>
                <w:bCs/>
                <w:spacing w:val="1"/>
                <w:w w:val="90"/>
              </w:rPr>
              <w:t>h</w:t>
            </w:r>
          </w:p>
        </w:tc>
      </w:tr>
    </w:tbl>
    <w:p w14:paraId="75B72713" w14:textId="77777777" w:rsidR="00ED2969" w:rsidRPr="00256A5E" w:rsidRDefault="00ED2969">
      <w:pPr>
        <w:pStyle w:val="BodyText"/>
        <w:kinsoku w:val="0"/>
        <w:overflowPunct w:val="0"/>
        <w:ind w:left="0"/>
        <w:rPr>
          <w:sz w:val="20"/>
          <w:szCs w:val="20"/>
        </w:rPr>
      </w:pPr>
    </w:p>
    <w:p w14:paraId="0E62F6EC" w14:textId="77777777" w:rsidR="00ED2969" w:rsidRPr="00256A5E" w:rsidRDefault="00ED2969">
      <w:pPr>
        <w:pStyle w:val="BodyText"/>
        <w:kinsoku w:val="0"/>
        <w:overflowPunct w:val="0"/>
        <w:ind w:left="0"/>
        <w:rPr>
          <w:sz w:val="20"/>
          <w:szCs w:val="20"/>
        </w:rPr>
      </w:pPr>
    </w:p>
    <w:p w14:paraId="05A76852" w14:textId="77777777" w:rsidR="00ED2969" w:rsidRPr="00256A5E" w:rsidRDefault="00ED2969">
      <w:pPr>
        <w:pStyle w:val="BodyText"/>
        <w:kinsoku w:val="0"/>
        <w:overflowPunct w:val="0"/>
        <w:spacing w:before="5"/>
        <w:ind w:left="0"/>
        <w:rPr>
          <w:sz w:val="18"/>
          <w:szCs w:val="18"/>
        </w:rPr>
      </w:pPr>
    </w:p>
    <w:p w14:paraId="0259C831" w14:textId="77777777" w:rsidR="00ED2969" w:rsidRPr="00B711F5" w:rsidRDefault="008C7DDB" w:rsidP="00BF0E41">
      <w:pPr>
        <w:keepNext/>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Data Theme</w:t>
      </w:r>
    </w:p>
    <w:tbl>
      <w:tblPr>
        <w:tblW w:w="0" w:type="auto"/>
        <w:tblInd w:w="107" w:type="dxa"/>
        <w:tblLayout w:type="fixed"/>
        <w:tblCellMar>
          <w:left w:w="0" w:type="dxa"/>
          <w:right w:w="0" w:type="dxa"/>
        </w:tblCellMar>
        <w:tblLook w:val="0000" w:firstRow="0" w:lastRow="0" w:firstColumn="0" w:lastColumn="0" w:noHBand="0" w:noVBand="0"/>
      </w:tblPr>
      <w:tblGrid>
        <w:gridCol w:w="1957"/>
        <w:gridCol w:w="3865"/>
        <w:gridCol w:w="4633"/>
      </w:tblGrid>
      <w:tr w:rsidR="00ED2969" w:rsidRPr="00256A5E" w14:paraId="005E7296" w14:textId="77777777">
        <w:trPr>
          <w:trHeight w:hRule="exact" w:val="768"/>
        </w:trPr>
        <w:tc>
          <w:tcPr>
            <w:tcW w:w="1957" w:type="dxa"/>
            <w:tcBorders>
              <w:top w:val="single" w:sz="5" w:space="0" w:color="CCCCCC"/>
              <w:left w:val="single" w:sz="5" w:space="0" w:color="2B2B2B"/>
              <w:bottom w:val="single" w:sz="5" w:space="0" w:color="7F7F7F"/>
              <w:right w:val="single" w:sz="5" w:space="0" w:color="7F7F7F"/>
            </w:tcBorders>
          </w:tcPr>
          <w:p w14:paraId="4369C501" w14:textId="77777777" w:rsidR="00ED2969" w:rsidRPr="00256A5E" w:rsidRDefault="00ED2969">
            <w:pPr>
              <w:pStyle w:val="TableParagraph"/>
              <w:kinsoku w:val="0"/>
              <w:overflowPunct w:val="0"/>
              <w:rPr>
                <w:rFonts w:ascii="Arial" w:hAnsi="Arial" w:cs="Arial"/>
                <w:b/>
                <w:bCs/>
              </w:rPr>
            </w:pPr>
          </w:p>
          <w:p w14:paraId="4BB784D7"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rPr>
              <w:t>Element</w:t>
            </w:r>
          </w:p>
        </w:tc>
        <w:tc>
          <w:tcPr>
            <w:tcW w:w="3865" w:type="dxa"/>
            <w:tcBorders>
              <w:top w:val="single" w:sz="5" w:space="0" w:color="CCCCCC"/>
              <w:left w:val="single" w:sz="5" w:space="0" w:color="7F7F7F"/>
              <w:bottom w:val="single" w:sz="5" w:space="0" w:color="7F7F7F"/>
              <w:right w:val="single" w:sz="5" w:space="0" w:color="7F7F7F"/>
            </w:tcBorders>
          </w:tcPr>
          <w:p w14:paraId="5A6FFEE6" w14:textId="77777777" w:rsidR="00ED2969" w:rsidRPr="00256A5E" w:rsidRDefault="00ED2969">
            <w:pPr>
              <w:pStyle w:val="TableParagraph"/>
              <w:kinsoku w:val="0"/>
              <w:overflowPunct w:val="0"/>
              <w:rPr>
                <w:rFonts w:ascii="Arial" w:hAnsi="Arial" w:cs="Arial"/>
                <w:b/>
                <w:bCs/>
              </w:rPr>
            </w:pPr>
          </w:p>
          <w:p w14:paraId="1592B2BF"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rPr>
              <w:t>Description</w:t>
            </w:r>
          </w:p>
        </w:tc>
        <w:tc>
          <w:tcPr>
            <w:tcW w:w="4633" w:type="dxa"/>
            <w:tcBorders>
              <w:top w:val="single" w:sz="5" w:space="0" w:color="CCCCCC"/>
              <w:left w:val="single" w:sz="5" w:space="0" w:color="7F7F7F"/>
              <w:bottom w:val="single" w:sz="5" w:space="0" w:color="7F7F7F"/>
              <w:right w:val="single" w:sz="5" w:space="0" w:color="2B2B2B"/>
            </w:tcBorders>
          </w:tcPr>
          <w:p w14:paraId="37E00029" w14:textId="77777777" w:rsidR="00ED2969" w:rsidRPr="00256A5E" w:rsidRDefault="00ED2969">
            <w:pPr>
              <w:pStyle w:val="TableParagraph"/>
              <w:kinsoku w:val="0"/>
              <w:overflowPunct w:val="0"/>
              <w:rPr>
                <w:rFonts w:ascii="Arial" w:hAnsi="Arial" w:cs="Arial"/>
                <w:b/>
                <w:bCs/>
              </w:rPr>
            </w:pPr>
          </w:p>
          <w:p w14:paraId="2772F645"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spacing w:val="-1"/>
              </w:rPr>
              <w:t>Format/Example</w:t>
            </w:r>
          </w:p>
        </w:tc>
      </w:tr>
      <w:tr w:rsidR="00ED2969" w:rsidRPr="00256A5E" w14:paraId="5A3D4B98" w14:textId="77777777" w:rsidTr="00535F4E">
        <w:trPr>
          <w:trHeight w:hRule="exact" w:val="1551"/>
        </w:trPr>
        <w:tc>
          <w:tcPr>
            <w:tcW w:w="1957" w:type="dxa"/>
            <w:tcBorders>
              <w:top w:val="single" w:sz="5" w:space="0" w:color="7F7F7F"/>
              <w:left w:val="single" w:sz="5" w:space="0" w:color="2B2B2B"/>
              <w:bottom w:val="single" w:sz="5" w:space="0" w:color="2B2B2B"/>
              <w:right w:val="single" w:sz="5" w:space="0" w:color="7F7F7F"/>
            </w:tcBorders>
          </w:tcPr>
          <w:p w14:paraId="425E9CD7" w14:textId="77777777" w:rsidR="00ED2969" w:rsidRPr="00256A5E" w:rsidRDefault="00ED2969">
            <w:pPr>
              <w:pStyle w:val="TableParagraph"/>
              <w:kinsoku w:val="0"/>
              <w:overflowPunct w:val="0"/>
              <w:rPr>
                <w:rFonts w:ascii="Arial" w:hAnsi="Arial" w:cs="Arial"/>
                <w:b/>
                <w:bCs/>
              </w:rPr>
            </w:pPr>
          </w:p>
          <w:p w14:paraId="42B3AE5C" w14:textId="77777777" w:rsidR="00ED2969" w:rsidRPr="00256A5E" w:rsidRDefault="00ED2969">
            <w:pPr>
              <w:pStyle w:val="TableParagraph"/>
              <w:kinsoku w:val="0"/>
              <w:overflowPunct w:val="0"/>
              <w:spacing w:before="10"/>
              <w:rPr>
                <w:rFonts w:ascii="Arial" w:hAnsi="Arial" w:cs="Arial"/>
                <w:b/>
                <w:bCs/>
              </w:rPr>
            </w:pPr>
          </w:p>
          <w:p w14:paraId="0234E7E0"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w w:val="95"/>
              </w:rPr>
              <w:t>Theme</w:t>
            </w:r>
            <w:r w:rsidRPr="00256A5E">
              <w:rPr>
                <w:rFonts w:ascii="Arial" w:hAnsi="Arial" w:cs="Arial"/>
                <w:b/>
                <w:bCs/>
                <w:spacing w:val="-9"/>
                <w:w w:val="95"/>
              </w:rPr>
              <w:t xml:space="preserve"> </w:t>
            </w:r>
            <w:r w:rsidRPr="00256A5E">
              <w:rPr>
                <w:rFonts w:ascii="Arial" w:hAnsi="Arial" w:cs="Arial"/>
                <w:b/>
                <w:bCs/>
                <w:spacing w:val="1"/>
                <w:w w:val="95"/>
              </w:rPr>
              <w:t>T</w:t>
            </w:r>
            <w:r w:rsidRPr="00256A5E">
              <w:rPr>
                <w:rFonts w:ascii="Arial" w:hAnsi="Arial" w:cs="Arial"/>
                <w:b/>
                <w:bCs/>
                <w:spacing w:val="2"/>
                <w:w w:val="95"/>
              </w:rPr>
              <w:t>opic</w:t>
            </w:r>
          </w:p>
        </w:tc>
        <w:tc>
          <w:tcPr>
            <w:tcW w:w="3865" w:type="dxa"/>
            <w:tcBorders>
              <w:top w:val="single" w:sz="5" w:space="0" w:color="7F7F7F"/>
              <w:left w:val="single" w:sz="5" w:space="0" w:color="7F7F7F"/>
              <w:bottom w:val="single" w:sz="5" w:space="0" w:color="2B2B2B"/>
              <w:right w:val="single" w:sz="5" w:space="0" w:color="7F7F7F"/>
            </w:tcBorders>
          </w:tcPr>
          <w:p w14:paraId="42B037CB" w14:textId="77777777" w:rsidR="00ED2969" w:rsidRPr="00256A5E" w:rsidRDefault="00ED2969">
            <w:pPr>
              <w:pStyle w:val="TableParagraph"/>
              <w:kinsoku w:val="0"/>
              <w:overflowPunct w:val="0"/>
              <w:rPr>
                <w:rFonts w:ascii="Arial" w:hAnsi="Arial" w:cs="Arial"/>
                <w:bCs/>
              </w:rPr>
            </w:pPr>
          </w:p>
          <w:p w14:paraId="7D594228" w14:textId="4EE2E218" w:rsidR="00ED2969" w:rsidRPr="00256A5E" w:rsidRDefault="008C7DDB">
            <w:pPr>
              <w:pStyle w:val="TableParagraph"/>
              <w:kinsoku w:val="0"/>
              <w:overflowPunct w:val="0"/>
              <w:spacing w:before="154" w:line="276" w:lineRule="auto"/>
              <w:ind w:left="59" w:right="117"/>
              <w:rPr>
                <w:rFonts w:ascii="Arial" w:hAnsi="Arial" w:cs="Arial"/>
              </w:rPr>
            </w:pPr>
            <w:r w:rsidRPr="00256A5E">
              <w:rPr>
                <w:rFonts w:ascii="Arial" w:hAnsi="Arial" w:cs="Arial"/>
                <w:bCs/>
              </w:rPr>
              <w:t>Identifies</w:t>
            </w:r>
            <w:r w:rsidR="0069087E" w:rsidRPr="00256A5E">
              <w:rPr>
                <w:rFonts w:ascii="Arial" w:hAnsi="Arial" w:cs="Arial"/>
                <w:bCs/>
              </w:rPr>
              <w:t xml:space="preserve"> the most applicable </w:t>
            </w:r>
            <w:r w:rsidR="00F60019" w:rsidRPr="00256A5E">
              <w:rPr>
                <w:rFonts w:ascii="Arial" w:hAnsi="Arial" w:cs="Arial"/>
                <w:bCs/>
              </w:rPr>
              <w:t xml:space="preserve">19 </w:t>
            </w:r>
            <w:r w:rsidRPr="00256A5E">
              <w:rPr>
                <w:rFonts w:ascii="Arial" w:hAnsi="Arial" w:cs="Arial"/>
                <w:bCs/>
                <w:spacing w:val="-1"/>
              </w:rPr>
              <w:t>ISO</w:t>
            </w:r>
            <w:r w:rsidRPr="00256A5E">
              <w:rPr>
                <w:rFonts w:ascii="Arial" w:hAnsi="Arial" w:cs="Arial"/>
                <w:bCs/>
                <w:spacing w:val="-37"/>
              </w:rPr>
              <w:t xml:space="preserve"> </w:t>
            </w:r>
            <w:r w:rsidRPr="00256A5E">
              <w:rPr>
                <w:rFonts w:ascii="Arial" w:hAnsi="Arial" w:cs="Arial"/>
                <w:bCs/>
              </w:rPr>
              <w:t>Data</w:t>
            </w:r>
            <w:r w:rsidRPr="00256A5E">
              <w:rPr>
                <w:rFonts w:ascii="Arial" w:hAnsi="Arial" w:cs="Arial"/>
                <w:bCs/>
                <w:spacing w:val="22"/>
              </w:rPr>
              <w:t xml:space="preserve"> </w:t>
            </w:r>
            <w:r w:rsidRPr="00256A5E">
              <w:rPr>
                <w:rFonts w:ascii="Arial" w:hAnsi="Arial" w:cs="Arial"/>
                <w:bCs/>
                <w:w w:val="95"/>
              </w:rPr>
              <w:t>Ca</w:t>
            </w:r>
            <w:r w:rsidRPr="00256A5E">
              <w:rPr>
                <w:rFonts w:ascii="Arial" w:hAnsi="Arial" w:cs="Arial"/>
                <w:bCs/>
                <w:spacing w:val="1"/>
                <w:w w:val="95"/>
              </w:rPr>
              <w:t>t</w:t>
            </w:r>
            <w:r w:rsidRPr="00256A5E">
              <w:rPr>
                <w:rFonts w:ascii="Arial" w:hAnsi="Arial" w:cs="Arial"/>
                <w:bCs/>
                <w:w w:val="95"/>
              </w:rPr>
              <w:t>e</w:t>
            </w:r>
            <w:r w:rsidRPr="00256A5E">
              <w:rPr>
                <w:rFonts w:ascii="Arial" w:hAnsi="Arial" w:cs="Arial"/>
                <w:bCs/>
                <w:spacing w:val="1"/>
                <w:w w:val="95"/>
              </w:rPr>
              <w:t>gori</w:t>
            </w:r>
            <w:r w:rsidRPr="00256A5E">
              <w:rPr>
                <w:rFonts w:ascii="Arial" w:hAnsi="Arial" w:cs="Arial"/>
                <w:bCs/>
                <w:w w:val="95"/>
              </w:rPr>
              <w:t>e</w:t>
            </w:r>
            <w:r w:rsidRPr="00256A5E">
              <w:rPr>
                <w:rFonts w:ascii="Arial" w:hAnsi="Arial" w:cs="Arial"/>
                <w:bCs/>
                <w:spacing w:val="1"/>
                <w:w w:val="95"/>
              </w:rPr>
              <w:t>s</w:t>
            </w:r>
            <w:r w:rsidR="0069087E" w:rsidRPr="00256A5E">
              <w:rPr>
                <w:rFonts w:ascii="Arial" w:hAnsi="Arial" w:cs="Arial"/>
                <w:bCs/>
                <w:spacing w:val="1"/>
                <w:w w:val="95"/>
              </w:rPr>
              <w:t>.</w:t>
            </w:r>
            <w:r w:rsidRPr="00256A5E">
              <w:rPr>
                <w:rFonts w:ascii="Arial" w:hAnsi="Arial" w:cs="Arial"/>
                <w:bCs/>
                <w:spacing w:val="-20"/>
                <w:w w:val="95"/>
              </w:rPr>
              <w:t xml:space="preserve"> </w:t>
            </w:r>
          </w:p>
        </w:tc>
        <w:tc>
          <w:tcPr>
            <w:tcW w:w="4633" w:type="dxa"/>
            <w:tcBorders>
              <w:top w:val="single" w:sz="5" w:space="0" w:color="7F7F7F"/>
              <w:left w:val="single" w:sz="5" w:space="0" w:color="7F7F7F"/>
              <w:bottom w:val="single" w:sz="5" w:space="0" w:color="2B2B2B"/>
              <w:right w:val="single" w:sz="5" w:space="0" w:color="2B2B2B"/>
            </w:tcBorders>
          </w:tcPr>
          <w:p w14:paraId="644C0073" w14:textId="77777777" w:rsidR="00ED2969" w:rsidRPr="00256A5E" w:rsidRDefault="00ED2969">
            <w:pPr>
              <w:pStyle w:val="TableParagraph"/>
              <w:kinsoku w:val="0"/>
              <w:overflowPunct w:val="0"/>
              <w:rPr>
                <w:rFonts w:ascii="Arial" w:hAnsi="Arial" w:cs="Arial"/>
                <w:bCs/>
              </w:rPr>
            </w:pPr>
          </w:p>
          <w:p w14:paraId="52BA28CC"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Pr="00256A5E">
              <w:rPr>
                <w:rFonts w:ascii="Arial" w:hAnsi="Arial" w:cs="Arial"/>
                <w:bCs/>
                <w:w w:val="95"/>
              </w:rPr>
              <w:t>Character</w:t>
            </w:r>
          </w:p>
          <w:p w14:paraId="4ABBFEF6" w14:textId="77777777" w:rsidR="00ED2969" w:rsidRPr="00256A5E" w:rsidRDefault="00ED2969">
            <w:pPr>
              <w:pStyle w:val="TableParagraph"/>
              <w:kinsoku w:val="0"/>
              <w:overflowPunct w:val="0"/>
              <w:spacing w:before="7"/>
              <w:rPr>
                <w:rFonts w:ascii="Arial" w:hAnsi="Arial" w:cs="Arial"/>
                <w:bCs/>
              </w:rPr>
            </w:pPr>
          </w:p>
          <w:p w14:paraId="29310FF1"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w w:val="95"/>
              </w:rPr>
              <w:t>E</w:t>
            </w:r>
            <w:r w:rsidRPr="00256A5E">
              <w:rPr>
                <w:rFonts w:ascii="Arial" w:hAnsi="Arial" w:cs="Arial"/>
                <w:bCs/>
                <w:spacing w:val="1"/>
                <w:w w:val="95"/>
              </w:rPr>
              <w:t>x</w:t>
            </w:r>
            <w:r w:rsidRPr="00256A5E">
              <w:rPr>
                <w:rFonts w:ascii="Arial" w:hAnsi="Arial" w:cs="Arial"/>
                <w:bCs/>
                <w:w w:val="95"/>
              </w:rPr>
              <w:t>a</w:t>
            </w:r>
            <w:r w:rsidRPr="00256A5E">
              <w:rPr>
                <w:rFonts w:ascii="Arial" w:hAnsi="Arial" w:cs="Arial"/>
                <w:bCs/>
                <w:spacing w:val="1"/>
                <w:w w:val="95"/>
              </w:rPr>
              <w:t>mpl</w:t>
            </w:r>
            <w:r w:rsidRPr="00256A5E">
              <w:rPr>
                <w:rFonts w:ascii="Arial" w:hAnsi="Arial" w:cs="Arial"/>
                <w:bCs/>
                <w:w w:val="95"/>
              </w:rPr>
              <w:t>e</w:t>
            </w:r>
            <w:r w:rsidRPr="00256A5E">
              <w:rPr>
                <w:rFonts w:ascii="Arial" w:hAnsi="Arial" w:cs="Arial"/>
                <w:bCs/>
                <w:spacing w:val="1"/>
                <w:w w:val="95"/>
              </w:rPr>
              <w:t>:</w:t>
            </w:r>
            <w:r w:rsidRPr="00256A5E">
              <w:rPr>
                <w:rFonts w:ascii="Arial" w:hAnsi="Arial" w:cs="Arial"/>
                <w:bCs/>
                <w:spacing w:val="-31"/>
                <w:w w:val="95"/>
              </w:rPr>
              <w:t xml:space="preserve"> </w:t>
            </w:r>
            <w:r w:rsidRPr="00256A5E">
              <w:rPr>
                <w:rFonts w:ascii="Arial" w:hAnsi="Arial" w:cs="Arial"/>
                <w:bCs/>
                <w:w w:val="95"/>
              </w:rPr>
              <w:t>E</w:t>
            </w:r>
            <w:r w:rsidRPr="00256A5E">
              <w:rPr>
                <w:rFonts w:ascii="Arial" w:hAnsi="Arial" w:cs="Arial"/>
                <w:bCs/>
                <w:spacing w:val="1"/>
                <w:w w:val="95"/>
              </w:rPr>
              <w:t>conomic</w:t>
            </w:r>
            <w:r w:rsidRPr="00256A5E">
              <w:rPr>
                <w:rFonts w:ascii="Arial" w:hAnsi="Arial" w:cs="Arial"/>
                <w:bCs/>
                <w:w w:val="95"/>
              </w:rPr>
              <w:t>,</w:t>
            </w:r>
            <w:r w:rsidRPr="00256A5E">
              <w:rPr>
                <w:rFonts w:ascii="Arial" w:hAnsi="Arial" w:cs="Arial"/>
                <w:bCs/>
                <w:spacing w:val="-30"/>
                <w:w w:val="95"/>
              </w:rPr>
              <w:t xml:space="preserve"> </w:t>
            </w:r>
            <w:r w:rsidRPr="00256A5E">
              <w:rPr>
                <w:rFonts w:ascii="Arial" w:hAnsi="Arial" w:cs="Arial"/>
                <w:bCs/>
                <w:w w:val="95"/>
              </w:rPr>
              <w:t>E</w:t>
            </w:r>
            <w:r w:rsidRPr="00256A5E">
              <w:rPr>
                <w:rFonts w:ascii="Arial" w:hAnsi="Arial" w:cs="Arial"/>
                <w:bCs/>
                <w:spacing w:val="1"/>
                <w:w w:val="95"/>
              </w:rPr>
              <w:t>nvironm</w:t>
            </w:r>
            <w:r w:rsidRPr="00256A5E">
              <w:rPr>
                <w:rFonts w:ascii="Arial" w:hAnsi="Arial" w:cs="Arial"/>
                <w:bCs/>
                <w:w w:val="95"/>
              </w:rPr>
              <w:t>e</w:t>
            </w:r>
            <w:r w:rsidRPr="00256A5E">
              <w:rPr>
                <w:rFonts w:ascii="Arial" w:hAnsi="Arial" w:cs="Arial"/>
                <w:bCs/>
                <w:spacing w:val="1"/>
                <w:w w:val="95"/>
              </w:rPr>
              <w:t>nt</w:t>
            </w:r>
            <w:r w:rsidRPr="00256A5E">
              <w:rPr>
                <w:rFonts w:ascii="Arial" w:hAnsi="Arial" w:cs="Arial"/>
                <w:bCs/>
                <w:w w:val="95"/>
              </w:rPr>
              <w:t>a</w:t>
            </w:r>
            <w:r w:rsidRPr="00256A5E">
              <w:rPr>
                <w:rFonts w:ascii="Arial" w:hAnsi="Arial" w:cs="Arial"/>
                <w:bCs/>
                <w:spacing w:val="1"/>
                <w:w w:val="95"/>
              </w:rPr>
              <w:t>l</w:t>
            </w:r>
            <w:r w:rsidRPr="00256A5E">
              <w:rPr>
                <w:rFonts w:ascii="Arial" w:hAnsi="Arial" w:cs="Arial"/>
                <w:bCs/>
                <w:w w:val="95"/>
              </w:rPr>
              <w:t>,</w:t>
            </w:r>
            <w:r w:rsidRPr="00256A5E">
              <w:rPr>
                <w:rFonts w:ascii="Arial" w:hAnsi="Arial" w:cs="Arial"/>
                <w:bCs/>
                <w:spacing w:val="-31"/>
                <w:w w:val="95"/>
              </w:rPr>
              <w:t xml:space="preserve"> </w:t>
            </w:r>
            <w:r w:rsidRPr="00256A5E">
              <w:rPr>
                <w:rFonts w:ascii="Arial" w:hAnsi="Arial" w:cs="Arial"/>
                <w:bCs/>
                <w:spacing w:val="2"/>
                <w:w w:val="95"/>
              </w:rPr>
              <w:t>P</w:t>
            </w:r>
            <w:r w:rsidRPr="00256A5E">
              <w:rPr>
                <w:rFonts w:ascii="Arial" w:hAnsi="Arial" w:cs="Arial"/>
                <w:bCs/>
                <w:spacing w:val="3"/>
                <w:w w:val="95"/>
              </w:rPr>
              <w:t>ublic</w:t>
            </w:r>
            <w:r w:rsidRPr="00256A5E">
              <w:rPr>
                <w:rFonts w:ascii="Arial" w:hAnsi="Arial" w:cs="Arial"/>
                <w:bCs/>
                <w:spacing w:val="-28"/>
                <w:w w:val="95"/>
              </w:rPr>
              <w:t xml:space="preserve"> </w:t>
            </w:r>
            <w:r w:rsidRPr="00256A5E">
              <w:rPr>
                <w:rFonts w:ascii="Arial" w:hAnsi="Arial" w:cs="Arial"/>
                <w:bCs/>
                <w:spacing w:val="-1"/>
                <w:w w:val="95"/>
              </w:rPr>
              <w:t>Sa</w:t>
            </w:r>
            <w:r w:rsidRPr="00256A5E">
              <w:rPr>
                <w:rFonts w:ascii="Arial" w:hAnsi="Arial" w:cs="Arial"/>
                <w:bCs/>
                <w:spacing w:val="-2"/>
                <w:w w:val="95"/>
              </w:rPr>
              <w:t>f</w:t>
            </w:r>
            <w:r w:rsidRPr="00256A5E">
              <w:rPr>
                <w:rFonts w:ascii="Arial" w:hAnsi="Arial" w:cs="Arial"/>
                <w:bCs/>
                <w:spacing w:val="-1"/>
                <w:w w:val="95"/>
              </w:rPr>
              <w:t>e</w:t>
            </w:r>
            <w:r w:rsidRPr="00256A5E">
              <w:rPr>
                <w:rFonts w:ascii="Arial" w:hAnsi="Arial" w:cs="Arial"/>
                <w:bCs/>
                <w:spacing w:val="-2"/>
                <w:w w:val="95"/>
              </w:rPr>
              <w:t>ty</w:t>
            </w:r>
          </w:p>
        </w:tc>
      </w:tr>
    </w:tbl>
    <w:p w14:paraId="7C89E526" w14:textId="77777777" w:rsidR="00ED2969" w:rsidRPr="00256A5E" w:rsidRDefault="00ED2969">
      <w:pPr>
        <w:pStyle w:val="BodyText"/>
        <w:kinsoku w:val="0"/>
        <w:overflowPunct w:val="0"/>
        <w:ind w:left="0"/>
        <w:rPr>
          <w:sz w:val="20"/>
          <w:szCs w:val="20"/>
        </w:rPr>
      </w:pPr>
    </w:p>
    <w:p w14:paraId="5128E854" w14:textId="77777777" w:rsidR="00ED2969" w:rsidRPr="00256A5E" w:rsidRDefault="00ED2969">
      <w:pPr>
        <w:pStyle w:val="BodyText"/>
        <w:kinsoku w:val="0"/>
        <w:overflowPunct w:val="0"/>
        <w:ind w:left="0"/>
        <w:rPr>
          <w:sz w:val="20"/>
          <w:szCs w:val="20"/>
        </w:rPr>
      </w:pPr>
    </w:p>
    <w:p w14:paraId="2965AC5E" w14:textId="77777777" w:rsidR="00ED2969" w:rsidRPr="00256A5E" w:rsidRDefault="00ED2969">
      <w:pPr>
        <w:pStyle w:val="BodyText"/>
        <w:kinsoku w:val="0"/>
        <w:overflowPunct w:val="0"/>
        <w:spacing w:before="5"/>
        <w:ind w:left="0"/>
        <w:rPr>
          <w:sz w:val="18"/>
          <w:szCs w:val="18"/>
        </w:rPr>
      </w:pPr>
    </w:p>
    <w:p w14:paraId="3C92616C" w14:textId="77777777" w:rsidR="00ED2969" w:rsidRPr="00B711F5" w:rsidRDefault="008C7DDB" w:rsidP="00B711F5">
      <w:pPr>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B711F5">
        <w:rPr>
          <w:rFonts w:asciiTheme="minorHAnsi" w:eastAsia="Calibri" w:hAnsiTheme="minorHAnsi" w:cs="Calibri"/>
          <w:bCs/>
          <w:color w:val="000000"/>
          <w:sz w:val="40"/>
          <w:szCs w:val="40"/>
        </w:rPr>
        <w:t>Data Time Period</w:t>
      </w:r>
    </w:p>
    <w:tbl>
      <w:tblPr>
        <w:tblW w:w="0" w:type="auto"/>
        <w:tblInd w:w="107" w:type="dxa"/>
        <w:tblLayout w:type="fixed"/>
        <w:tblCellMar>
          <w:left w:w="0" w:type="dxa"/>
          <w:right w:w="0" w:type="dxa"/>
        </w:tblCellMar>
        <w:tblLook w:val="0000" w:firstRow="0" w:lastRow="0" w:firstColumn="0" w:lastColumn="0" w:noHBand="0" w:noVBand="0"/>
      </w:tblPr>
      <w:tblGrid>
        <w:gridCol w:w="1957"/>
        <w:gridCol w:w="3865"/>
        <w:gridCol w:w="4633"/>
      </w:tblGrid>
      <w:tr w:rsidR="00ED2969" w:rsidRPr="00256A5E" w14:paraId="5AA13586" w14:textId="77777777">
        <w:trPr>
          <w:trHeight w:hRule="exact" w:val="768"/>
        </w:trPr>
        <w:tc>
          <w:tcPr>
            <w:tcW w:w="1957" w:type="dxa"/>
            <w:tcBorders>
              <w:top w:val="single" w:sz="5" w:space="0" w:color="CCCCCC"/>
              <w:left w:val="single" w:sz="5" w:space="0" w:color="2B2B2B"/>
              <w:bottom w:val="single" w:sz="5" w:space="0" w:color="7F7F7F"/>
              <w:right w:val="single" w:sz="5" w:space="0" w:color="7F7F7F"/>
            </w:tcBorders>
          </w:tcPr>
          <w:p w14:paraId="447FCCEF" w14:textId="77777777" w:rsidR="00ED2969" w:rsidRPr="00256A5E" w:rsidRDefault="00ED2969">
            <w:pPr>
              <w:pStyle w:val="TableParagraph"/>
              <w:kinsoku w:val="0"/>
              <w:overflowPunct w:val="0"/>
              <w:rPr>
                <w:rFonts w:ascii="Arial" w:hAnsi="Arial" w:cs="Arial"/>
                <w:b/>
                <w:bCs/>
              </w:rPr>
            </w:pPr>
          </w:p>
          <w:p w14:paraId="75E5D2F3"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rPr>
              <w:t>Element</w:t>
            </w:r>
          </w:p>
        </w:tc>
        <w:tc>
          <w:tcPr>
            <w:tcW w:w="3865" w:type="dxa"/>
            <w:tcBorders>
              <w:top w:val="single" w:sz="5" w:space="0" w:color="CCCCCC"/>
              <w:left w:val="single" w:sz="5" w:space="0" w:color="7F7F7F"/>
              <w:bottom w:val="single" w:sz="5" w:space="0" w:color="7F7F7F"/>
              <w:right w:val="single" w:sz="5" w:space="0" w:color="7F7F7F"/>
            </w:tcBorders>
          </w:tcPr>
          <w:p w14:paraId="0CDAA439" w14:textId="77777777" w:rsidR="00ED2969" w:rsidRPr="00256A5E" w:rsidRDefault="00ED2969">
            <w:pPr>
              <w:pStyle w:val="TableParagraph"/>
              <w:kinsoku w:val="0"/>
              <w:overflowPunct w:val="0"/>
              <w:rPr>
                <w:rFonts w:ascii="Arial" w:hAnsi="Arial" w:cs="Arial"/>
                <w:b/>
                <w:bCs/>
              </w:rPr>
            </w:pPr>
          </w:p>
          <w:p w14:paraId="3ADAE092"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rPr>
              <w:t>Description</w:t>
            </w:r>
          </w:p>
        </w:tc>
        <w:tc>
          <w:tcPr>
            <w:tcW w:w="4633" w:type="dxa"/>
            <w:tcBorders>
              <w:top w:val="single" w:sz="5" w:space="0" w:color="CCCCCC"/>
              <w:left w:val="single" w:sz="5" w:space="0" w:color="7F7F7F"/>
              <w:bottom w:val="single" w:sz="5" w:space="0" w:color="7F7F7F"/>
              <w:right w:val="single" w:sz="5" w:space="0" w:color="2B2B2B"/>
            </w:tcBorders>
          </w:tcPr>
          <w:p w14:paraId="79E60DEA" w14:textId="77777777" w:rsidR="00ED2969" w:rsidRPr="00256A5E" w:rsidRDefault="00ED2969">
            <w:pPr>
              <w:pStyle w:val="TableParagraph"/>
              <w:kinsoku w:val="0"/>
              <w:overflowPunct w:val="0"/>
              <w:rPr>
                <w:rFonts w:ascii="Arial" w:hAnsi="Arial" w:cs="Arial"/>
                <w:b/>
                <w:bCs/>
              </w:rPr>
            </w:pPr>
          </w:p>
          <w:p w14:paraId="09B0B1CA"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i/>
                <w:iCs/>
                <w:spacing w:val="-1"/>
              </w:rPr>
              <w:t>Format/Example</w:t>
            </w:r>
          </w:p>
        </w:tc>
      </w:tr>
      <w:tr w:rsidR="00ED2969" w:rsidRPr="00256A5E" w14:paraId="460EA7BB" w14:textId="77777777">
        <w:trPr>
          <w:trHeight w:hRule="exact" w:val="1212"/>
        </w:trPr>
        <w:tc>
          <w:tcPr>
            <w:tcW w:w="1957" w:type="dxa"/>
            <w:tcBorders>
              <w:top w:val="single" w:sz="5" w:space="0" w:color="7F7F7F"/>
              <w:left w:val="single" w:sz="5" w:space="0" w:color="2B2B2B"/>
              <w:bottom w:val="single" w:sz="5" w:space="0" w:color="7F7F7F"/>
              <w:right w:val="single" w:sz="5" w:space="0" w:color="7F7F7F"/>
            </w:tcBorders>
          </w:tcPr>
          <w:p w14:paraId="758F36C9" w14:textId="77777777" w:rsidR="00ED2969" w:rsidRPr="00256A5E" w:rsidRDefault="00ED2969">
            <w:pPr>
              <w:pStyle w:val="TableParagraph"/>
              <w:kinsoku w:val="0"/>
              <w:overflowPunct w:val="0"/>
              <w:rPr>
                <w:rFonts w:ascii="Arial" w:hAnsi="Arial" w:cs="Arial"/>
                <w:b/>
                <w:bCs/>
              </w:rPr>
            </w:pPr>
          </w:p>
          <w:p w14:paraId="2F3F2CC5" w14:textId="10CFBAB8" w:rsidR="00ED2969" w:rsidRPr="00256A5E" w:rsidRDefault="008C7DDB" w:rsidP="006D0331">
            <w:pPr>
              <w:pStyle w:val="TableParagraph"/>
              <w:kinsoku w:val="0"/>
              <w:overflowPunct w:val="0"/>
              <w:ind w:left="59"/>
              <w:rPr>
                <w:rFonts w:ascii="Arial" w:hAnsi="Arial" w:cs="Arial"/>
              </w:rPr>
            </w:pPr>
            <w:proofErr w:type="spellStart"/>
            <w:r w:rsidRPr="00256A5E">
              <w:rPr>
                <w:rFonts w:ascii="Arial" w:hAnsi="Arial" w:cs="Arial"/>
                <w:b/>
                <w:bCs/>
                <w:spacing w:val="1"/>
              </w:rPr>
              <w:t>PeriodofTime</w:t>
            </w:r>
            <w:proofErr w:type="spellEnd"/>
            <w:r w:rsidR="004B3394" w:rsidRPr="00256A5E">
              <w:rPr>
                <w:rFonts w:ascii="Arial" w:hAnsi="Arial" w:cs="Arial"/>
                <w:b/>
                <w:bCs/>
                <w:spacing w:val="1"/>
              </w:rPr>
              <w:t xml:space="preserve"> (optional)</w:t>
            </w:r>
          </w:p>
        </w:tc>
        <w:tc>
          <w:tcPr>
            <w:tcW w:w="3865" w:type="dxa"/>
            <w:tcBorders>
              <w:top w:val="single" w:sz="5" w:space="0" w:color="7F7F7F"/>
              <w:left w:val="single" w:sz="5" w:space="0" w:color="7F7F7F"/>
              <w:bottom w:val="single" w:sz="5" w:space="0" w:color="7F7F7F"/>
              <w:right w:val="single" w:sz="5" w:space="0" w:color="7F7F7F"/>
            </w:tcBorders>
          </w:tcPr>
          <w:p w14:paraId="52B0A1F6" w14:textId="0EFB5E95" w:rsidR="00ED2969" w:rsidRPr="00256A5E" w:rsidRDefault="008C7DDB">
            <w:pPr>
              <w:pStyle w:val="TableParagraph"/>
              <w:kinsoku w:val="0"/>
              <w:overflowPunct w:val="0"/>
              <w:spacing w:before="154" w:line="276" w:lineRule="auto"/>
              <w:ind w:left="59" w:right="599"/>
              <w:rPr>
                <w:rFonts w:ascii="Arial" w:hAnsi="Arial" w:cs="Arial"/>
              </w:rPr>
            </w:pPr>
            <w:r w:rsidRPr="00256A5E">
              <w:rPr>
                <w:rFonts w:ascii="Arial" w:hAnsi="Arial" w:cs="Arial"/>
                <w:bCs/>
                <w:w w:val="95"/>
              </w:rPr>
              <w:t>T</w:t>
            </w:r>
            <w:r w:rsidRPr="00256A5E">
              <w:rPr>
                <w:rFonts w:ascii="Arial" w:hAnsi="Arial" w:cs="Arial"/>
                <w:bCs/>
                <w:spacing w:val="1"/>
                <w:w w:val="95"/>
              </w:rPr>
              <w:t>h</w:t>
            </w:r>
            <w:r w:rsidRPr="00256A5E">
              <w:rPr>
                <w:rFonts w:ascii="Arial" w:hAnsi="Arial" w:cs="Arial"/>
                <w:bCs/>
                <w:w w:val="95"/>
              </w:rPr>
              <w:t>e</w:t>
            </w:r>
            <w:r w:rsidRPr="00256A5E">
              <w:rPr>
                <w:rFonts w:ascii="Arial" w:hAnsi="Arial" w:cs="Arial"/>
                <w:bCs/>
                <w:spacing w:val="-9"/>
                <w:w w:val="95"/>
              </w:rPr>
              <w:t xml:space="preserve"> </w:t>
            </w:r>
            <w:r w:rsidRPr="00256A5E">
              <w:rPr>
                <w:rFonts w:ascii="Arial" w:hAnsi="Arial" w:cs="Arial"/>
                <w:bCs/>
                <w:spacing w:val="-3"/>
                <w:w w:val="95"/>
              </w:rPr>
              <w:t>tim</w:t>
            </w:r>
            <w:r w:rsidRPr="00256A5E">
              <w:rPr>
                <w:rFonts w:ascii="Arial" w:hAnsi="Arial" w:cs="Arial"/>
                <w:bCs/>
                <w:spacing w:val="-2"/>
                <w:w w:val="95"/>
              </w:rPr>
              <w:t>e</w:t>
            </w:r>
            <w:r w:rsidRPr="00256A5E">
              <w:rPr>
                <w:rFonts w:ascii="Arial" w:hAnsi="Arial" w:cs="Arial"/>
                <w:bCs/>
                <w:spacing w:val="-3"/>
                <w:w w:val="95"/>
              </w:rPr>
              <w:t>fr</w:t>
            </w:r>
            <w:r w:rsidRPr="00256A5E">
              <w:rPr>
                <w:rFonts w:ascii="Arial" w:hAnsi="Arial" w:cs="Arial"/>
                <w:bCs/>
                <w:spacing w:val="-2"/>
                <w:w w:val="95"/>
              </w:rPr>
              <w:t>a</w:t>
            </w:r>
            <w:r w:rsidRPr="00256A5E">
              <w:rPr>
                <w:rFonts w:ascii="Arial" w:hAnsi="Arial" w:cs="Arial"/>
                <w:bCs/>
                <w:spacing w:val="-3"/>
                <w:w w:val="95"/>
              </w:rPr>
              <w:t>m</w:t>
            </w:r>
            <w:r w:rsidRPr="00256A5E">
              <w:rPr>
                <w:rFonts w:ascii="Arial" w:hAnsi="Arial" w:cs="Arial"/>
                <w:bCs/>
                <w:spacing w:val="-2"/>
                <w:w w:val="95"/>
              </w:rPr>
              <w:t>e</w:t>
            </w:r>
            <w:r w:rsidRPr="00256A5E">
              <w:rPr>
                <w:rFonts w:ascii="Arial" w:hAnsi="Arial" w:cs="Arial"/>
                <w:bCs/>
                <w:spacing w:val="-8"/>
                <w:w w:val="95"/>
              </w:rPr>
              <w:t xml:space="preserve"> </w:t>
            </w:r>
            <w:r w:rsidRPr="00256A5E">
              <w:rPr>
                <w:rFonts w:ascii="Arial" w:hAnsi="Arial" w:cs="Arial"/>
                <w:bCs/>
                <w:spacing w:val="1"/>
                <w:w w:val="95"/>
              </w:rPr>
              <w:t>of</w:t>
            </w:r>
            <w:r w:rsidRPr="00256A5E">
              <w:rPr>
                <w:rFonts w:ascii="Arial" w:hAnsi="Arial" w:cs="Arial"/>
                <w:bCs/>
                <w:spacing w:val="-15"/>
                <w:w w:val="95"/>
              </w:rPr>
              <w:t xml:space="preserve"> </w:t>
            </w:r>
            <w:r w:rsidR="0069087E" w:rsidRPr="00256A5E">
              <w:rPr>
                <w:rFonts w:ascii="Arial" w:hAnsi="Arial" w:cs="Arial"/>
                <w:bCs/>
                <w:spacing w:val="-15"/>
                <w:w w:val="95"/>
              </w:rPr>
              <w:t xml:space="preserve">the </w:t>
            </w:r>
            <w:r w:rsidRPr="00256A5E">
              <w:rPr>
                <w:rFonts w:ascii="Arial" w:hAnsi="Arial" w:cs="Arial"/>
                <w:bCs/>
                <w:spacing w:val="-2"/>
                <w:w w:val="95"/>
              </w:rPr>
              <w:t>d</w:t>
            </w:r>
            <w:r w:rsidRPr="00256A5E">
              <w:rPr>
                <w:rFonts w:ascii="Arial" w:hAnsi="Arial" w:cs="Arial"/>
                <w:bCs/>
                <w:spacing w:val="-1"/>
                <w:w w:val="95"/>
              </w:rPr>
              <w:t>a</w:t>
            </w:r>
            <w:r w:rsidRPr="00256A5E">
              <w:rPr>
                <w:rFonts w:ascii="Arial" w:hAnsi="Arial" w:cs="Arial"/>
                <w:bCs/>
                <w:spacing w:val="-2"/>
                <w:w w:val="95"/>
              </w:rPr>
              <w:t>t</w:t>
            </w:r>
            <w:r w:rsidRPr="00256A5E">
              <w:rPr>
                <w:rFonts w:ascii="Arial" w:hAnsi="Arial" w:cs="Arial"/>
                <w:bCs/>
                <w:spacing w:val="-1"/>
                <w:w w:val="95"/>
              </w:rPr>
              <w:t>a</w:t>
            </w:r>
            <w:r w:rsidR="0069087E" w:rsidRPr="00256A5E">
              <w:rPr>
                <w:rFonts w:ascii="Arial" w:hAnsi="Arial" w:cs="Arial"/>
                <w:bCs/>
                <w:spacing w:val="-1"/>
                <w:w w:val="95"/>
              </w:rPr>
              <w:t xml:space="preserve"> content</w:t>
            </w:r>
            <w:r w:rsidRPr="00256A5E">
              <w:rPr>
                <w:rFonts w:ascii="Arial" w:hAnsi="Arial" w:cs="Arial"/>
                <w:bCs/>
                <w:spacing w:val="-8"/>
                <w:w w:val="95"/>
              </w:rPr>
              <w:t xml:space="preserve"> </w:t>
            </w:r>
            <w:r w:rsidRPr="00256A5E">
              <w:rPr>
                <w:rFonts w:ascii="Arial" w:hAnsi="Arial" w:cs="Arial"/>
                <w:bCs/>
                <w:spacing w:val="1"/>
                <w:w w:val="95"/>
              </w:rPr>
              <w:t>a</w:t>
            </w:r>
            <w:r w:rsidRPr="00256A5E">
              <w:rPr>
                <w:rFonts w:ascii="Arial" w:hAnsi="Arial" w:cs="Arial"/>
                <w:bCs/>
                <w:spacing w:val="2"/>
                <w:w w:val="95"/>
              </w:rPr>
              <w:t>v</w:t>
            </w:r>
            <w:r w:rsidRPr="00256A5E">
              <w:rPr>
                <w:rFonts w:ascii="Arial" w:hAnsi="Arial" w:cs="Arial"/>
                <w:bCs/>
                <w:spacing w:val="1"/>
                <w:w w:val="95"/>
              </w:rPr>
              <w:t>a</w:t>
            </w:r>
            <w:r w:rsidRPr="00256A5E">
              <w:rPr>
                <w:rFonts w:ascii="Arial" w:hAnsi="Arial" w:cs="Arial"/>
                <w:bCs/>
                <w:spacing w:val="2"/>
                <w:w w:val="95"/>
              </w:rPr>
              <w:t>il</w:t>
            </w:r>
            <w:r w:rsidRPr="00256A5E">
              <w:rPr>
                <w:rFonts w:ascii="Arial" w:hAnsi="Arial" w:cs="Arial"/>
                <w:bCs/>
                <w:spacing w:val="1"/>
                <w:w w:val="95"/>
              </w:rPr>
              <w:t>a</w:t>
            </w:r>
            <w:r w:rsidRPr="00256A5E">
              <w:rPr>
                <w:rFonts w:ascii="Arial" w:hAnsi="Arial" w:cs="Arial"/>
                <w:bCs/>
                <w:spacing w:val="2"/>
                <w:w w:val="95"/>
              </w:rPr>
              <w:t>bl</w:t>
            </w:r>
            <w:r w:rsidRPr="00256A5E">
              <w:rPr>
                <w:rFonts w:ascii="Arial" w:hAnsi="Arial" w:cs="Arial"/>
                <w:bCs/>
                <w:spacing w:val="1"/>
                <w:w w:val="95"/>
              </w:rPr>
              <w:t>e</w:t>
            </w:r>
            <w:r w:rsidRPr="00256A5E">
              <w:rPr>
                <w:rFonts w:ascii="Arial" w:hAnsi="Arial" w:cs="Arial"/>
                <w:bCs/>
                <w:spacing w:val="-9"/>
                <w:w w:val="95"/>
              </w:rPr>
              <w:t xml:space="preserve"> </w:t>
            </w:r>
            <w:r w:rsidRPr="00256A5E">
              <w:rPr>
                <w:rFonts w:ascii="Arial" w:hAnsi="Arial" w:cs="Arial"/>
                <w:bCs/>
                <w:spacing w:val="2"/>
                <w:w w:val="95"/>
              </w:rPr>
              <w:t>in</w:t>
            </w:r>
            <w:r w:rsidRPr="00256A5E">
              <w:rPr>
                <w:rFonts w:ascii="Arial" w:hAnsi="Arial" w:cs="Arial"/>
                <w:bCs/>
                <w:spacing w:val="-8"/>
                <w:w w:val="95"/>
              </w:rPr>
              <w:t xml:space="preserve"> </w:t>
            </w:r>
            <w:r w:rsidRPr="00256A5E">
              <w:rPr>
                <w:rFonts w:ascii="Arial" w:hAnsi="Arial" w:cs="Arial"/>
                <w:bCs/>
                <w:spacing w:val="-2"/>
                <w:w w:val="95"/>
              </w:rPr>
              <w:t>th</w:t>
            </w:r>
            <w:r w:rsidRPr="00256A5E">
              <w:rPr>
                <w:rFonts w:ascii="Arial" w:hAnsi="Arial" w:cs="Arial"/>
                <w:bCs/>
                <w:spacing w:val="-1"/>
                <w:w w:val="95"/>
              </w:rPr>
              <w:t>e</w:t>
            </w:r>
            <w:r w:rsidRPr="00256A5E">
              <w:rPr>
                <w:rFonts w:ascii="Arial" w:hAnsi="Arial" w:cs="Arial"/>
                <w:bCs/>
                <w:spacing w:val="36"/>
              </w:rPr>
              <w:t xml:space="preserve"> </w:t>
            </w:r>
            <w:r w:rsidRPr="00256A5E">
              <w:rPr>
                <w:rFonts w:ascii="Arial" w:hAnsi="Arial" w:cs="Arial"/>
                <w:bCs/>
                <w:spacing w:val="-2"/>
              </w:rPr>
              <w:t>d</w:t>
            </w:r>
            <w:r w:rsidRPr="00256A5E">
              <w:rPr>
                <w:rFonts w:ascii="Arial" w:hAnsi="Arial" w:cs="Arial"/>
                <w:bCs/>
                <w:spacing w:val="-1"/>
              </w:rPr>
              <w:t>a</w:t>
            </w:r>
            <w:r w:rsidRPr="00256A5E">
              <w:rPr>
                <w:rFonts w:ascii="Arial" w:hAnsi="Arial" w:cs="Arial"/>
                <w:bCs/>
                <w:spacing w:val="-2"/>
              </w:rPr>
              <w:t>t</w:t>
            </w:r>
            <w:r w:rsidRPr="00256A5E">
              <w:rPr>
                <w:rFonts w:ascii="Arial" w:hAnsi="Arial" w:cs="Arial"/>
                <w:bCs/>
                <w:spacing w:val="-1"/>
              </w:rPr>
              <w:t>a</w:t>
            </w:r>
            <w:r w:rsidRPr="00256A5E">
              <w:rPr>
                <w:rFonts w:ascii="Arial" w:hAnsi="Arial" w:cs="Arial"/>
                <w:bCs/>
                <w:spacing w:val="-2"/>
              </w:rPr>
              <w:t>s</w:t>
            </w:r>
            <w:r w:rsidRPr="00256A5E">
              <w:rPr>
                <w:rFonts w:ascii="Arial" w:hAnsi="Arial" w:cs="Arial"/>
                <w:bCs/>
                <w:spacing w:val="-1"/>
              </w:rPr>
              <w:t>e</w:t>
            </w:r>
            <w:r w:rsidRPr="00256A5E">
              <w:rPr>
                <w:rFonts w:ascii="Arial" w:hAnsi="Arial" w:cs="Arial"/>
                <w:bCs/>
                <w:spacing w:val="-2"/>
              </w:rPr>
              <w:t>t</w:t>
            </w:r>
            <w:r w:rsidRPr="00256A5E">
              <w:rPr>
                <w:rFonts w:ascii="Arial" w:hAnsi="Arial" w:cs="Arial"/>
                <w:bCs/>
                <w:spacing w:val="-1"/>
              </w:rPr>
              <w:t>.</w:t>
            </w:r>
          </w:p>
        </w:tc>
        <w:tc>
          <w:tcPr>
            <w:tcW w:w="4633" w:type="dxa"/>
            <w:tcBorders>
              <w:top w:val="single" w:sz="5" w:space="0" w:color="7F7F7F"/>
              <w:left w:val="single" w:sz="5" w:space="0" w:color="7F7F7F"/>
              <w:bottom w:val="single" w:sz="5" w:space="0" w:color="7F7F7F"/>
              <w:right w:val="single" w:sz="5" w:space="0" w:color="2B2B2B"/>
            </w:tcBorders>
          </w:tcPr>
          <w:p w14:paraId="53016296"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Pr="00256A5E">
              <w:rPr>
                <w:rFonts w:ascii="Arial" w:hAnsi="Arial" w:cs="Arial"/>
                <w:bCs/>
                <w:spacing w:val="-2"/>
                <w:w w:val="95"/>
              </w:rPr>
              <w:t>t:</w:t>
            </w:r>
            <w:r w:rsidRPr="00256A5E">
              <w:rPr>
                <w:rFonts w:ascii="Arial" w:hAnsi="Arial" w:cs="Arial"/>
                <w:bCs/>
                <w:spacing w:val="-33"/>
                <w:w w:val="95"/>
              </w:rPr>
              <w:t xml:space="preserve"> </w:t>
            </w:r>
            <w:r w:rsidRPr="00256A5E">
              <w:rPr>
                <w:rFonts w:ascii="Arial" w:hAnsi="Arial" w:cs="Arial"/>
                <w:bCs/>
                <w:w w:val="95"/>
              </w:rPr>
              <w:t>Character</w:t>
            </w:r>
          </w:p>
          <w:p w14:paraId="772FE6C3" w14:textId="77777777" w:rsidR="00ED2969" w:rsidRPr="00256A5E" w:rsidRDefault="00ED2969">
            <w:pPr>
              <w:pStyle w:val="TableParagraph"/>
              <w:kinsoku w:val="0"/>
              <w:overflowPunct w:val="0"/>
              <w:spacing w:before="7"/>
              <w:rPr>
                <w:rFonts w:ascii="Arial" w:hAnsi="Arial" w:cs="Arial"/>
                <w:bCs/>
              </w:rPr>
            </w:pPr>
          </w:p>
          <w:p w14:paraId="03B4B19E" w14:textId="77777777" w:rsidR="00ED2969" w:rsidRPr="00256A5E" w:rsidRDefault="008C7DDB">
            <w:pPr>
              <w:pStyle w:val="TableParagraph"/>
              <w:kinsoku w:val="0"/>
              <w:overflowPunct w:val="0"/>
              <w:ind w:left="59"/>
              <w:rPr>
                <w:rFonts w:ascii="Arial" w:hAnsi="Arial" w:cs="Arial"/>
              </w:rPr>
            </w:pPr>
            <w:r w:rsidRPr="00256A5E">
              <w:rPr>
                <w:rFonts w:ascii="Arial" w:hAnsi="Arial" w:cs="Arial"/>
                <w:bCs/>
                <w:spacing w:val="1"/>
              </w:rPr>
              <w:t>Example:</w:t>
            </w:r>
            <w:r w:rsidRPr="00256A5E">
              <w:rPr>
                <w:rFonts w:ascii="Arial" w:hAnsi="Arial" w:cs="Arial"/>
                <w:bCs/>
                <w:spacing w:val="-34"/>
              </w:rPr>
              <w:t xml:space="preserve"> </w:t>
            </w:r>
            <w:r w:rsidRPr="00256A5E">
              <w:rPr>
                <w:rFonts w:ascii="Arial" w:hAnsi="Arial" w:cs="Arial"/>
                <w:bCs/>
                <w:spacing w:val="1"/>
              </w:rPr>
              <w:t>July</w:t>
            </w:r>
            <w:r w:rsidRPr="00256A5E">
              <w:rPr>
                <w:rFonts w:ascii="Arial" w:hAnsi="Arial" w:cs="Arial"/>
                <w:bCs/>
                <w:spacing w:val="-32"/>
              </w:rPr>
              <w:t xml:space="preserve"> </w:t>
            </w:r>
            <w:r w:rsidRPr="00256A5E">
              <w:rPr>
                <w:rFonts w:ascii="Arial" w:hAnsi="Arial" w:cs="Arial"/>
                <w:bCs/>
                <w:spacing w:val="1"/>
              </w:rPr>
              <w:t>1,</w:t>
            </w:r>
            <w:r w:rsidRPr="00256A5E">
              <w:rPr>
                <w:rFonts w:ascii="Arial" w:hAnsi="Arial" w:cs="Arial"/>
                <w:bCs/>
                <w:spacing w:val="-33"/>
              </w:rPr>
              <w:t xml:space="preserve"> </w:t>
            </w:r>
            <w:r w:rsidRPr="00256A5E">
              <w:rPr>
                <w:rFonts w:ascii="Arial" w:hAnsi="Arial" w:cs="Arial"/>
                <w:bCs/>
              </w:rPr>
              <w:t>2015-June</w:t>
            </w:r>
            <w:r w:rsidRPr="00256A5E">
              <w:rPr>
                <w:rFonts w:ascii="Arial" w:hAnsi="Arial" w:cs="Arial"/>
                <w:bCs/>
                <w:spacing w:val="-31"/>
              </w:rPr>
              <w:t xml:space="preserve"> </w:t>
            </w:r>
            <w:r w:rsidRPr="00256A5E">
              <w:rPr>
                <w:rFonts w:ascii="Arial" w:hAnsi="Arial" w:cs="Arial"/>
                <w:bCs/>
                <w:spacing w:val="1"/>
              </w:rPr>
              <w:t>30</w:t>
            </w:r>
            <w:r w:rsidRPr="00256A5E">
              <w:rPr>
                <w:rFonts w:ascii="Arial" w:hAnsi="Arial" w:cs="Arial"/>
                <w:bCs/>
                <w:spacing w:val="-30"/>
              </w:rPr>
              <w:t xml:space="preserve"> </w:t>
            </w:r>
            <w:r w:rsidRPr="00256A5E">
              <w:rPr>
                <w:rFonts w:ascii="Arial" w:hAnsi="Arial" w:cs="Arial"/>
                <w:bCs/>
                <w:spacing w:val="1"/>
              </w:rPr>
              <w:t>2016</w:t>
            </w:r>
          </w:p>
        </w:tc>
      </w:tr>
      <w:tr w:rsidR="00ED2969" w:rsidRPr="00256A5E" w14:paraId="14D17C6D" w14:textId="77777777" w:rsidTr="00535F4E">
        <w:trPr>
          <w:trHeight w:hRule="exact" w:val="2019"/>
        </w:trPr>
        <w:tc>
          <w:tcPr>
            <w:tcW w:w="1957" w:type="dxa"/>
            <w:tcBorders>
              <w:top w:val="single" w:sz="5" w:space="0" w:color="7F7F7F"/>
              <w:left w:val="single" w:sz="5" w:space="0" w:color="2B2B2B"/>
              <w:bottom w:val="single" w:sz="5" w:space="0" w:color="2B2B2B"/>
              <w:right w:val="single" w:sz="5" w:space="0" w:color="7F7F7F"/>
            </w:tcBorders>
          </w:tcPr>
          <w:p w14:paraId="754B86B6" w14:textId="77777777" w:rsidR="00ED2969" w:rsidRPr="00256A5E" w:rsidRDefault="00ED2969">
            <w:pPr>
              <w:pStyle w:val="TableParagraph"/>
              <w:kinsoku w:val="0"/>
              <w:overflowPunct w:val="0"/>
              <w:rPr>
                <w:rFonts w:ascii="Arial" w:hAnsi="Arial" w:cs="Arial"/>
                <w:b/>
                <w:bCs/>
              </w:rPr>
            </w:pPr>
          </w:p>
          <w:p w14:paraId="6D7BF059" w14:textId="77777777" w:rsidR="00ED2969" w:rsidRPr="00256A5E" w:rsidRDefault="00ED2969">
            <w:pPr>
              <w:pStyle w:val="TableParagraph"/>
              <w:kinsoku w:val="0"/>
              <w:overflowPunct w:val="0"/>
              <w:spacing w:before="8"/>
              <w:rPr>
                <w:rFonts w:ascii="Arial" w:hAnsi="Arial" w:cs="Arial"/>
                <w:b/>
                <w:bCs/>
              </w:rPr>
            </w:pPr>
          </w:p>
          <w:p w14:paraId="46C06677" w14:textId="77777777" w:rsidR="00ED2969" w:rsidRPr="00256A5E" w:rsidRDefault="008C7DDB">
            <w:pPr>
              <w:pStyle w:val="TableParagraph"/>
              <w:kinsoku w:val="0"/>
              <w:overflowPunct w:val="0"/>
              <w:ind w:left="59"/>
              <w:rPr>
                <w:rFonts w:ascii="Arial" w:hAnsi="Arial" w:cs="Arial"/>
              </w:rPr>
            </w:pPr>
            <w:r w:rsidRPr="00256A5E">
              <w:rPr>
                <w:rFonts w:ascii="Arial" w:hAnsi="Arial" w:cs="Arial"/>
                <w:b/>
                <w:bCs/>
                <w:w w:val="90"/>
              </w:rPr>
              <w:t>P</w:t>
            </w:r>
            <w:r w:rsidRPr="00256A5E">
              <w:rPr>
                <w:rFonts w:ascii="Arial" w:hAnsi="Arial" w:cs="Arial"/>
                <w:b/>
                <w:bCs/>
                <w:spacing w:val="1"/>
                <w:w w:val="90"/>
              </w:rPr>
              <w:t>osting</w:t>
            </w:r>
            <w:r w:rsidRPr="00256A5E">
              <w:rPr>
                <w:rFonts w:ascii="Arial" w:hAnsi="Arial" w:cs="Arial"/>
                <w:b/>
                <w:bCs/>
                <w:spacing w:val="44"/>
                <w:w w:val="90"/>
              </w:rPr>
              <w:t xml:space="preserve"> </w:t>
            </w:r>
            <w:r w:rsidRPr="00256A5E">
              <w:rPr>
                <w:rFonts w:ascii="Arial" w:hAnsi="Arial" w:cs="Arial"/>
                <w:b/>
                <w:bCs/>
                <w:w w:val="90"/>
              </w:rPr>
              <w:t>F</w:t>
            </w:r>
            <w:r w:rsidRPr="00256A5E">
              <w:rPr>
                <w:rFonts w:ascii="Arial" w:hAnsi="Arial" w:cs="Arial"/>
                <w:b/>
                <w:bCs/>
                <w:spacing w:val="1"/>
                <w:w w:val="90"/>
              </w:rPr>
              <w:t>r</w:t>
            </w:r>
            <w:r w:rsidRPr="00256A5E">
              <w:rPr>
                <w:rFonts w:ascii="Arial" w:hAnsi="Arial" w:cs="Arial"/>
                <w:b/>
                <w:bCs/>
                <w:w w:val="90"/>
              </w:rPr>
              <w:t>e</w:t>
            </w:r>
            <w:r w:rsidRPr="00256A5E">
              <w:rPr>
                <w:rFonts w:ascii="Arial" w:hAnsi="Arial" w:cs="Arial"/>
                <w:b/>
                <w:bCs/>
                <w:spacing w:val="1"/>
                <w:w w:val="90"/>
              </w:rPr>
              <w:t>qu</w:t>
            </w:r>
            <w:r w:rsidRPr="00256A5E">
              <w:rPr>
                <w:rFonts w:ascii="Arial" w:hAnsi="Arial" w:cs="Arial"/>
                <w:b/>
                <w:bCs/>
                <w:w w:val="90"/>
              </w:rPr>
              <w:t>e</w:t>
            </w:r>
            <w:r w:rsidRPr="00256A5E">
              <w:rPr>
                <w:rFonts w:ascii="Arial" w:hAnsi="Arial" w:cs="Arial"/>
                <w:b/>
                <w:bCs/>
                <w:spacing w:val="1"/>
                <w:w w:val="90"/>
              </w:rPr>
              <w:t>ncy</w:t>
            </w:r>
          </w:p>
        </w:tc>
        <w:tc>
          <w:tcPr>
            <w:tcW w:w="3865" w:type="dxa"/>
            <w:tcBorders>
              <w:top w:val="single" w:sz="5" w:space="0" w:color="7F7F7F"/>
              <w:left w:val="single" w:sz="5" w:space="0" w:color="7F7F7F"/>
              <w:bottom w:val="single" w:sz="5" w:space="0" w:color="2B2B2B"/>
              <w:right w:val="single" w:sz="5" w:space="0" w:color="7F7F7F"/>
            </w:tcBorders>
          </w:tcPr>
          <w:p w14:paraId="7B03F2B3" w14:textId="77777777" w:rsidR="00914080" w:rsidRPr="00256A5E" w:rsidRDefault="00914080">
            <w:pPr>
              <w:pStyle w:val="TableParagraph"/>
              <w:kinsoku w:val="0"/>
              <w:overflowPunct w:val="0"/>
              <w:spacing w:line="276" w:lineRule="auto"/>
              <w:ind w:left="59" w:right="245"/>
              <w:rPr>
                <w:rFonts w:ascii="Arial" w:hAnsi="Arial" w:cs="Arial"/>
                <w:bCs/>
                <w:spacing w:val="1"/>
                <w:w w:val="95"/>
              </w:rPr>
            </w:pPr>
          </w:p>
          <w:p w14:paraId="5AA63762" w14:textId="7D56839C" w:rsidR="00ED2969" w:rsidRPr="00256A5E" w:rsidRDefault="008C7DDB">
            <w:pPr>
              <w:pStyle w:val="TableParagraph"/>
              <w:kinsoku w:val="0"/>
              <w:overflowPunct w:val="0"/>
              <w:spacing w:line="276" w:lineRule="auto"/>
              <w:ind w:left="59" w:right="245"/>
              <w:rPr>
                <w:rFonts w:ascii="Arial" w:hAnsi="Arial" w:cs="Arial"/>
              </w:rPr>
            </w:pPr>
            <w:r w:rsidRPr="00256A5E">
              <w:rPr>
                <w:rFonts w:ascii="Arial" w:hAnsi="Arial" w:cs="Arial"/>
                <w:bCs/>
                <w:spacing w:val="1"/>
                <w:w w:val="95"/>
              </w:rPr>
              <w:t>P</w:t>
            </w:r>
            <w:r w:rsidRPr="00256A5E">
              <w:rPr>
                <w:rFonts w:ascii="Arial" w:hAnsi="Arial" w:cs="Arial"/>
                <w:bCs/>
                <w:spacing w:val="2"/>
                <w:w w:val="95"/>
              </w:rPr>
              <w:t>l</w:t>
            </w:r>
            <w:r w:rsidRPr="00256A5E">
              <w:rPr>
                <w:rFonts w:ascii="Arial" w:hAnsi="Arial" w:cs="Arial"/>
                <w:bCs/>
                <w:spacing w:val="1"/>
                <w:w w:val="95"/>
              </w:rPr>
              <w:t>a</w:t>
            </w:r>
            <w:r w:rsidRPr="00256A5E">
              <w:rPr>
                <w:rFonts w:ascii="Arial" w:hAnsi="Arial" w:cs="Arial"/>
                <w:bCs/>
                <w:spacing w:val="2"/>
                <w:w w:val="95"/>
              </w:rPr>
              <w:t>nn</w:t>
            </w:r>
            <w:r w:rsidRPr="00256A5E">
              <w:rPr>
                <w:rFonts w:ascii="Arial" w:hAnsi="Arial" w:cs="Arial"/>
                <w:bCs/>
                <w:spacing w:val="1"/>
                <w:w w:val="95"/>
              </w:rPr>
              <w:t>e</w:t>
            </w:r>
            <w:r w:rsidRPr="00256A5E">
              <w:rPr>
                <w:rFonts w:ascii="Arial" w:hAnsi="Arial" w:cs="Arial"/>
                <w:bCs/>
                <w:spacing w:val="2"/>
                <w:w w:val="95"/>
              </w:rPr>
              <w:t>d</w:t>
            </w:r>
            <w:r w:rsidRPr="00256A5E">
              <w:rPr>
                <w:rFonts w:ascii="Arial" w:hAnsi="Arial" w:cs="Arial"/>
                <w:bCs/>
                <w:spacing w:val="-12"/>
                <w:w w:val="95"/>
              </w:rPr>
              <w:t xml:space="preserve"> </w:t>
            </w:r>
            <w:r w:rsidRPr="00256A5E">
              <w:rPr>
                <w:rFonts w:ascii="Arial" w:hAnsi="Arial" w:cs="Arial"/>
                <w:bCs/>
                <w:spacing w:val="-3"/>
                <w:w w:val="95"/>
              </w:rPr>
              <w:t>r</w:t>
            </w:r>
            <w:r w:rsidRPr="00256A5E">
              <w:rPr>
                <w:rFonts w:ascii="Arial" w:hAnsi="Arial" w:cs="Arial"/>
                <w:bCs/>
                <w:spacing w:val="-2"/>
                <w:w w:val="95"/>
              </w:rPr>
              <w:t>e</w:t>
            </w:r>
            <w:r w:rsidRPr="00256A5E">
              <w:rPr>
                <w:rFonts w:ascii="Arial" w:hAnsi="Arial" w:cs="Arial"/>
                <w:bCs/>
                <w:spacing w:val="-3"/>
                <w:w w:val="95"/>
              </w:rPr>
              <w:t>fr</w:t>
            </w:r>
            <w:r w:rsidRPr="00256A5E">
              <w:rPr>
                <w:rFonts w:ascii="Arial" w:hAnsi="Arial" w:cs="Arial"/>
                <w:bCs/>
                <w:spacing w:val="-2"/>
                <w:w w:val="95"/>
              </w:rPr>
              <w:t>e</w:t>
            </w:r>
            <w:r w:rsidRPr="00256A5E">
              <w:rPr>
                <w:rFonts w:ascii="Arial" w:hAnsi="Arial" w:cs="Arial"/>
                <w:bCs/>
                <w:spacing w:val="-3"/>
                <w:w w:val="95"/>
              </w:rPr>
              <w:t>sh</w:t>
            </w:r>
            <w:r w:rsidRPr="00256A5E">
              <w:rPr>
                <w:rFonts w:ascii="Arial" w:hAnsi="Arial" w:cs="Arial"/>
                <w:bCs/>
                <w:spacing w:val="-12"/>
                <w:w w:val="95"/>
              </w:rPr>
              <w:t xml:space="preserve"> </w:t>
            </w:r>
            <w:r w:rsidRPr="00256A5E">
              <w:rPr>
                <w:rFonts w:ascii="Arial" w:hAnsi="Arial" w:cs="Arial"/>
                <w:bCs/>
                <w:spacing w:val="1"/>
                <w:w w:val="95"/>
              </w:rPr>
              <w:t>or</w:t>
            </w:r>
            <w:r w:rsidRPr="00256A5E">
              <w:rPr>
                <w:rFonts w:ascii="Arial" w:hAnsi="Arial" w:cs="Arial"/>
                <w:bCs/>
                <w:spacing w:val="-17"/>
                <w:w w:val="95"/>
              </w:rPr>
              <w:t xml:space="preserve"> </w:t>
            </w:r>
            <w:r w:rsidRPr="00256A5E">
              <w:rPr>
                <w:rFonts w:ascii="Arial" w:hAnsi="Arial" w:cs="Arial"/>
                <w:bCs/>
                <w:w w:val="95"/>
              </w:rPr>
              <w:t>update</w:t>
            </w:r>
            <w:r w:rsidRPr="00256A5E">
              <w:rPr>
                <w:rFonts w:ascii="Arial" w:hAnsi="Arial" w:cs="Arial"/>
                <w:bCs/>
                <w:spacing w:val="-12"/>
                <w:w w:val="95"/>
              </w:rPr>
              <w:t xml:space="preserve"> </w:t>
            </w:r>
            <w:r w:rsidRPr="00256A5E">
              <w:rPr>
                <w:rFonts w:ascii="Arial" w:hAnsi="Arial" w:cs="Arial"/>
                <w:bCs/>
                <w:spacing w:val="1"/>
                <w:w w:val="95"/>
              </w:rPr>
              <w:t>cycl</w:t>
            </w:r>
            <w:r w:rsidRPr="00256A5E">
              <w:rPr>
                <w:rFonts w:ascii="Arial" w:hAnsi="Arial" w:cs="Arial"/>
                <w:bCs/>
                <w:w w:val="95"/>
              </w:rPr>
              <w:t>e.</w:t>
            </w:r>
            <w:r w:rsidRPr="00256A5E">
              <w:rPr>
                <w:rFonts w:ascii="Arial" w:hAnsi="Arial" w:cs="Arial"/>
                <w:bCs/>
                <w:spacing w:val="-17"/>
                <w:w w:val="95"/>
              </w:rPr>
              <w:t xml:space="preserve"> </w:t>
            </w:r>
            <w:r w:rsidRPr="00256A5E">
              <w:rPr>
                <w:rFonts w:ascii="Arial" w:hAnsi="Arial" w:cs="Arial"/>
                <w:bCs/>
                <w:spacing w:val="1"/>
                <w:w w:val="95"/>
              </w:rPr>
              <w:t>T</w:t>
            </w:r>
            <w:r w:rsidRPr="00256A5E">
              <w:rPr>
                <w:rFonts w:ascii="Arial" w:hAnsi="Arial" w:cs="Arial"/>
                <w:bCs/>
                <w:spacing w:val="2"/>
                <w:w w:val="95"/>
              </w:rPr>
              <w:t>his</w:t>
            </w:r>
            <w:r w:rsidRPr="00256A5E">
              <w:rPr>
                <w:rFonts w:ascii="Arial" w:hAnsi="Arial" w:cs="Arial"/>
                <w:bCs/>
                <w:spacing w:val="-13"/>
                <w:w w:val="95"/>
              </w:rPr>
              <w:t xml:space="preserve"> </w:t>
            </w:r>
            <w:r w:rsidRPr="00256A5E">
              <w:rPr>
                <w:rFonts w:ascii="Arial" w:hAnsi="Arial" w:cs="Arial"/>
                <w:bCs/>
                <w:spacing w:val="2"/>
                <w:w w:val="95"/>
              </w:rPr>
              <w:t>is</w:t>
            </w:r>
            <w:r w:rsidRPr="00256A5E">
              <w:rPr>
                <w:rFonts w:ascii="Arial" w:hAnsi="Arial" w:cs="Arial"/>
                <w:bCs/>
                <w:spacing w:val="-14"/>
                <w:w w:val="95"/>
              </w:rPr>
              <w:t xml:space="preserve"> </w:t>
            </w:r>
            <w:r w:rsidRPr="00256A5E">
              <w:rPr>
                <w:rFonts w:ascii="Arial" w:hAnsi="Arial" w:cs="Arial"/>
                <w:bCs/>
                <w:w w:val="95"/>
              </w:rPr>
              <w:t>a</w:t>
            </w:r>
            <w:r w:rsidRPr="00256A5E">
              <w:rPr>
                <w:rFonts w:ascii="Arial" w:hAnsi="Arial" w:cs="Arial"/>
                <w:bCs/>
                <w:spacing w:val="30"/>
              </w:rPr>
              <w:t xml:space="preserve"> </w:t>
            </w:r>
            <w:r w:rsidRPr="00256A5E">
              <w:rPr>
                <w:rFonts w:ascii="Arial" w:hAnsi="Arial" w:cs="Arial"/>
                <w:bCs/>
                <w:spacing w:val="2"/>
                <w:w w:val="95"/>
              </w:rPr>
              <w:t>go</w:t>
            </w:r>
            <w:r w:rsidRPr="00256A5E">
              <w:rPr>
                <w:rFonts w:ascii="Arial" w:hAnsi="Arial" w:cs="Arial"/>
                <w:bCs/>
                <w:spacing w:val="1"/>
                <w:w w:val="95"/>
              </w:rPr>
              <w:t>a</w:t>
            </w:r>
            <w:r w:rsidRPr="00256A5E">
              <w:rPr>
                <w:rFonts w:ascii="Arial" w:hAnsi="Arial" w:cs="Arial"/>
                <w:bCs/>
                <w:spacing w:val="2"/>
                <w:w w:val="95"/>
              </w:rPr>
              <w:t>l</w:t>
            </w:r>
            <w:r w:rsidRPr="00256A5E">
              <w:rPr>
                <w:rFonts w:ascii="Arial" w:hAnsi="Arial" w:cs="Arial"/>
                <w:bCs/>
                <w:spacing w:val="1"/>
                <w:w w:val="95"/>
              </w:rPr>
              <w:t>,</w:t>
            </w:r>
            <w:r w:rsidRPr="00256A5E">
              <w:rPr>
                <w:rFonts w:ascii="Arial" w:hAnsi="Arial" w:cs="Arial"/>
                <w:bCs/>
                <w:spacing w:val="-21"/>
                <w:w w:val="95"/>
              </w:rPr>
              <w:t xml:space="preserve"> </w:t>
            </w:r>
            <w:r w:rsidRPr="00256A5E">
              <w:rPr>
                <w:rFonts w:ascii="Arial" w:hAnsi="Arial" w:cs="Arial"/>
                <w:bCs/>
                <w:spacing w:val="1"/>
                <w:w w:val="95"/>
              </w:rPr>
              <w:t>not</w:t>
            </w:r>
            <w:r w:rsidRPr="00256A5E">
              <w:rPr>
                <w:rFonts w:ascii="Arial" w:hAnsi="Arial" w:cs="Arial"/>
                <w:bCs/>
                <w:spacing w:val="-21"/>
                <w:w w:val="95"/>
              </w:rPr>
              <w:t xml:space="preserve"> </w:t>
            </w:r>
            <w:r w:rsidRPr="00256A5E">
              <w:rPr>
                <w:rFonts w:ascii="Arial" w:hAnsi="Arial" w:cs="Arial"/>
                <w:bCs/>
                <w:w w:val="95"/>
              </w:rPr>
              <w:t>a</w:t>
            </w:r>
            <w:r w:rsidRPr="00256A5E">
              <w:rPr>
                <w:rFonts w:ascii="Arial" w:hAnsi="Arial" w:cs="Arial"/>
                <w:bCs/>
                <w:spacing w:val="-16"/>
                <w:w w:val="95"/>
              </w:rPr>
              <w:t xml:space="preserve"> </w:t>
            </w:r>
            <w:r w:rsidRPr="00256A5E">
              <w:rPr>
                <w:rFonts w:ascii="Arial" w:hAnsi="Arial" w:cs="Arial"/>
                <w:bCs/>
                <w:w w:val="95"/>
              </w:rPr>
              <w:t>guarantee.</w:t>
            </w:r>
            <w:r w:rsidRPr="00256A5E">
              <w:rPr>
                <w:rFonts w:ascii="Arial" w:hAnsi="Arial" w:cs="Arial"/>
                <w:bCs/>
                <w:spacing w:val="-21"/>
                <w:w w:val="95"/>
              </w:rPr>
              <w:t xml:space="preserve"> </w:t>
            </w:r>
            <w:r w:rsidRPr="00256A5E">
              <w:rPr>
                <w:rFonts w:ascii="Arial" w:hAnsi="Arial" w:cs="Arial"/>
                <w:bCs/>
                <w:w w:val="95"/>
              </w:rPr>
              <w:t>Corresponds</w:t>
            </w:r>
            <w:r w:rsidRPr="00256A5E">
              <w:rPr>
                <w:rFonts w:ascii="Arial" w:hAnsi="Arial" w:cs="Arial"/>
                <w:bCs/>
                <w:spacing w:val="-17"/>
                <w:w w:val="95"/>
              </w:rPr>
              <w:t xml:space="preserve"> </w:t>
            </w:r>
            <w:r w:rsidRPr="00256A5E">
              <w:rPr>
                <w:rFonts w:ascii="Arial" w:hAnsi="Arial" w:cs="Arial"/>
                <w:bCs/>
                <w:spacing w:val="-4"/>
                <w:w w:val="95"/>
              </w:rPr>
              <w:t>to</w:t>
            </w:r>
            <w:r w:rsidRPr="00256A5E">
              <w:rPr>
                <w:rFonts w:ascii="Arial" w:hAnsi="Arial" w:cs="Arial"/>
                <w:bCs/>
                <w:spacing w:val="36"/>
                <w:w w:val="91"/>
              </w:rPr>
              <w:t xml:space="preserve"> </w:t>
            </w:r>
            <w:r w:rsidRPr="00256A5E">
              <w:rPr>
                <w:rFonts w:ascii="Arial" w:hAnsi="Arial" w:cs="Arial"/>
                <w:bCs/>
                <w:spacing w:val="2"/>
                <w:w w:val="95"/>
              </w:rPr>
              <w:t>D</w:t>
            </w:r>
            <w:r w:rsidRPr="00256A5E">
              <w:rPr>
                <w:rFonts w:ascii="Arial" w:hAnsi="Arial" w:cs="Arial"/>
                <w:bCs/>
                <w:spacing w:val="3"/>
                <w:w w:val="95"/>
              </w:rPr>
              <w:t>ublin</w:t>
            </w:r>
            <w:r w:rsidRPr="00256A5E">
              <w:rPr>
                <w:rFonts w:ascii="Arial" w:hAnsi="Arial" w:cs="Arial"/>
                <w:bCs/>
                <w:spacing w:val="-23"/>
                <w:w w:val="95"/>
              </w:rPr>
              <w:t xml:space="preserve"> </w:t>
            </w:r>
            <w:r w:rsidRPr="00256A5E">
              <w:rPr>
                <w:rFonts w:ascii="Arial" w:hAnsi="Arial" w:cs="Arial"/>
                <w:bCs/>
                <w:w w:val="95"/>
              </w:rPr>
              <w:t>C</w:t>
            </w:r>
            <w:r w:rsidRPr="00256A5E">
              <w:rPr>
                <w:rFonts w:ascii="Arial" w:hAnsi="Arial" w:cs="Arial"/>
                <w:bCs/>
                <w:spacing w:val="1"/>
                <w:w w:val="95"/>
              </w:rPr>
              <w:t>or</w:t>
            </w:r>
            <w:r w:rsidRPr="00256A5E">
              <w:rPr>
                <w:rFonts w:ascii="Arial" w:hAnsi="Arial" w:cs="Arial"/>
                <w:bCs/>
                <w:w w:val="95"/>
              </w:rPr>
              <w:t>e</w:t>
            </w:r>
            <w:r w:rsidRPr="00256A5E">
              <w:rPr>
                <w:rFonts w:ascii="Arial" w:hAnsi="Arial" w:cs="Arial"/>
                <w:bCs/>
                <w:spacing w:val="-22"/>
                <w:w w:val="95"/>
              </w:rPr>
              <w:t xml:space="preserve"> </w:t>
            </w:r>
            <w:r w:rsidRPr="00256A5E">
              <w:rPr>
                <w:rFonts w:ascii="Arial" w:hAnsi="Arial" w:cs="Arial"/>
                <w:bCs/>
                <w:spacing w:val="1"/>
                <w:w w:val="95"/>
              </w:rPr>
              <w:t>v</w:t>
            </w:r>
            <w:r w:rsidRPr="00256A5E">
              <w:rPr>
                <w:rFonts w:ascii="Arial" w:hAnsi="Arial" w:cs="Arial"/>
                <w:bCs/>
                <w:w w:val="95"/>
              </w:rPr>
              <w:t>a</w:t>
            </w:r>
            <w:r w:rsidRPr="00256A5E">
              <w:rPr>
                <w:rFonts w:ascii="Arial" w:hAnsi="Arial" w:cs="Arial"/>
                <w:bCs/>
                <w:spacing w:val="1"/>
                <w:w w:val="95"/>
              </w:rPr>
              <w:t>lu</w:t>
            </w:r>
            <w:r w:rsidRPr="00256A5E">
              <w:rPr>
                <w:rFonts w:ascii="Arial" w:hAnsi="Arial" w:cs="Arial"/>
                <w:bCs/>
                <w:w w:val="95"/>
              </w:rPr>
              <w:t>e</w:t>
            </w:r>
            <w:r w:rsidRPr="00256A5E">
              <w:rPr>
                <w:rFonts w:ascii="Arial" w:hAnsi="Arial" w:cs="Arial"/>
                <w:bCs/>
                <w:spacing w:val="-22"/>
                <w:w w:val="95"/>
              </w:rPr>
              <w:t xml:space="preserve"> </w:t>
            </w:r>
            <w:r w:rsidRPr="00256A5E">
              <w:rPr>
                <w:rFonts w:ascii="Arial" w:hAnsi="Arial" w:cs="Arial"/>
                <w:bCs/>
                <w:w w:val="95"/>
              </w:rPr>
              <w:t>“Coverage</w:t>
            </w:r>
            <w:r w:rsidRPr="00256A5E">
              <w:rPr>
                <w:rFonts w:ascii="Arial" w:hAnsi="Arial" w:cs="Arial"/>
                <w:bCs/>
                <w:spacing w:val="-22"/>
                <w:w w:val="95"/>
              </w:rPr>
              <w:t xml:space="preserve"> </w:t>
            </w:r>
            <w:r w:rsidRPr="00256A5E">
              <w:rPr>
                <w:rFonts w:ascii="Arial" w:hAnsi="Arial" w:cs="Arial"/>
                <w:bCs/>
                <w:w w:val="95"/>
              </w:rPr>
              <w:t>(Temporal)”</w:t>
            </w:r>
            <w:r w:rsidR="0069087E" w:rsidRPr="00256A5E">
              <w:rPr>
                <w:rFonts w:ascii="Arial" w:hAnsi="Arial" w:cs="Arial"/>
                <w:bCs/>
                <w:w w:val="95"/>
              </w:rPr>
              <w:t>.</w:t>
            </w:r>
          </w:p>
        </w:tc>
        <w:tc>
          <w:tcPr>
            <w:tcW w:w="4633" w:type="dxa"/>
            <w:tcBorders>
              <w:top w:val="single" w:sz="5" w:space="0" w:color="7F7F7F"/>
              <w:left w:val="single" w:sz="5" w:space="0" w:color="7F7F7F"/>
              <w:bottom w:val="single" w:sz="5" w:space="0" w:color="2B2B2B"/>
              <w:right w:val="single" w:sz="5" w:space="0" w:color="2B2B2B"/>
            </w:tcBorders>
          </w:tcPr>
          <w:p w14:paraId="762C193F" w14:textId="12E882EA" w:rsidR="00ED2969" w:rsidRPr="00256A5E" w:rsidRDefault="008C7DDB" w:rsidP="00535F4E">
            <w:pPr>
              <w:pStyle w:val="TableParagraph"/>
              <w:kinsoku w:val="0"/>
              <w:overflowPunct w:val="0"/>
              <w:spacing w:line="487" w:lineRule="auto"/>
              <w:ind w:left="59" w:right="2558"/>
              <w:rPr>
                <w:rFonts w:ascii="Arial" w:hAnsi="Arial" w:cs="Arial"/>
              </w:rPr>
            </w:pPr>
            <w:proofErr w:type="spellStart"/>
            <w:r w:rsidRPr="00256A5E">
              <w:rPr>
                <w:rFonts w:ascii="Arial" w:hAnsi="Arial" w:cs="Arial"/>
                <w:bCs/>
                <w:spacing w:val="-1"/>
                <w:w w:val="95"/>
              </w:rPr>
              <w:t>F</w:t>
            </w:r>
            <w:r w:rsidRPr="00256A5E">
              <w:rPr>
                <w:rFonts w:ascii="Arial" w:hAnsi="Arial" w:cs="Arial"/>
                <w:bCs/>
                <w:spacing w:val="-2"/>
                <w:w w:val="95"/>
              </w:rPr>
              <w:t>or</w:t>
            </w:r>
            <w:r w:rsidRPr="00256A5E">
              <w:rPr>
                <w:rFonts w:ascii="Arial" w:hAnsi="Arial" w:cs="Arial"/>
                <w:bCs/>
                <w:spacing w:val="-1"/>
                <w:w w:val="95"/>
              </w:rPr>
              <w:t>ma</w:t>
            </w:r>
            <w:r w:rsidR="00535F4E" w:rsidRPr="00256A5E">
              <w:rPr>
                <w:rFonts w:ascii="Arial" w:hAnsi="Arial" w:cs="Arial"/>
                <w:bCs/>
                <w:spacing w:val="-2"/>
                <w:w w:val="95"/>
              </w:rPr>
              <w:t>t:</w:t>
            </w:r>
            <w:r w:rsidRPr="00256A5E">
              <w:rPr>
                <w:rFonts w:ascii="Arial" w:hAnsi="Arial" w:cs="Arial"/>
                <w:bCs/>
                <w:w w:val="95"/>
              </w:rPr>
              <w:t>Character</w:t>
            </w:r>
            <w:proofErr w:type="spellEnd"/>
            <w:r w:rsidRPr="00256A5E">
              <w:rPr>
                <w:rFonts w:ascii="Arial" w:hAnsi="Arial" w:cs="Arial"/>
                <w:bCs/>
                <w:spacing w:val="27"/>
                <w:w w:val="85"/>
              </w:rPr>
              <w:t xml:space="preserve"> </w:t>
            </w:r>
            <w:proofErr w:type="spellStart"/>
            <w:r w:rsidRPr="00256A5E">
              <w:rPr>
                <w:rFonts w:ascii="Arial" w:hAnsi="Arial" w:cs="Arial"/>
                <w:bCs/>
                <w:w w:val="90"/>
              </w:rPr>
              <w:t>E</w:t>
            </w:r>
            <w:r w:rsidRPr="00256A5E">
              <w:rPr>
                <w:rFonts w:ascii="Arial" w:hAnsi="Arial" w:cs="Arial"/>
                <w:bCs/>
                <w:spacing w:val="1"/>
                <w:w w:val="90"/>
              </w:rPr>
              <w:t>x</w:t>
            </w:r>
            <w:r w:rsidRPr="00256A5E">
              <w:rPr>
                <w:rFonts w:ascii="Arial" w:hAnsi="Arial" w:cs="Arial"/>
                <w:bCs/>
                <w:w w:val="90"/>
              </w:rPr>
              <w:t>am</w:t>
            </w:r>
            <w:r w:rsidRPr="00256A5E">
              <w:rPr>
                <w:rFonts w:ascii="Arial" w:hAnsi="Arial" w:cs="Arial"/>
                <w:bCs/>
                <w:spacing w:val="1"/>
                <w:w w:val="90"/>
              </w:rPr>
              <w:t>pl</w:t>
            </w:r>
            <w:r w:rsidRPr="00256A5E">
              <w:rPr>
                <w:rFonts w:ascii="Arial" w:hAnsi="Arial" w:cs="Arial"/>
                <w:bCs/>
                <w:w w:val="90"/>
              </w:rPr>
              <w:t>e</w:t>
            </w:r>
            <w:r w:rsidR="00535F4E" w:rsidRPr="00256A5E">
              <w:rPr>
                <w:rFonts w:ascii="Arial" w:hAnsi="Arial" w:cs="Arial"/>
                <w:bCs/>
                <w:spacing w:val="1"/>
                <w:w w:val="90"/>
              </w:rPr>
              <w:t>:</w:t>
            </w:r>
            <w:r w:rsidRPr="00256A5E">
              <w:rPr>
                <w:rFonts w:ascii="Arial" w:hAnsi="Arial" w:cs="Arial"/>
                <w:bCs/>
                <w:spacing w:val="1"/>
                <w:w w:val="90"/>
              </w:rPr>
              <w:t>Annua</w:t>
            </w:r>
            <w:r w:rsidRPr="00256A5E">
              <w:rPr>
                <w:rFonts w:ascii="Arial" w:hAnsi="Arial" w:cs="Arial"/>
                <w:bCs/>
                <w:spacing w:val="2"/>
                <w:w w:val="90"/>
              </w:rPr>
              <w:t>lly</w:t>
            </w:r>
            <w:proofErr w:type="spellEnd"/>
            <w:r w:rsidRPr="00256A5E">
              <w:rPr>
                <w:rFonts w:ascii="Arial" w:hAnsi="Arial" w:cs="Arial"/>
                <w:bCs/>
                <w:spacing w:val="30"/>
                <w:w w:val="90"/>
              </w:rPr>
              <w:t xml:space="preserve"> </w:t>
            </w:r>
            <w:r w:rsidRPr="00256A5E">
              <w:rPr>
                <w:rFonts w:ascii="Arial" w:hAnsi="Arial" w:cs="Arial"/>
                <w:bCs/>
                <w:w w:val="90"/>
              </w:rPr>
              <w:t>E</w:t>
            </w:r>
            <w:r w:rsidRPr="00256A5E">
              <w:rPr>
                <w:rFonts w:ascii="Arial" w:hAnsi="Arial" w:cs="Arial"/>
                <w:bCs/>
                <w:spacing w:val="1"/>
                <w:w w:val="90"/>
              </w:rPr>
              <w:t>x</w:t>
            </w:r>
            <w:r w:rsidRPr="00256A5E">
              <w:rPr>
                <w:rFonts w:ascii="Arial" w:hAnsi="Arial" w:cs="Arial"/>
                <w:bCs/>
                <w:w w:val="90"/>
              </w:rPr>
              <w:t>am</w:t>
            </w:r>
            <w:r w:rsidRPr="00256A5E">
              <w:rPr>
                <w:rFonts w:ascii="Arial" w:hAnsi="Arial" w:cs="Arial"/>
                <w:bCs/>
                <w:spacing w:val="1"/>
                <w:w w:val="90"/>
              </w:rPr>
              <w:t>pl</w:t>
            </w:r>
            <w:r w:rsidRPr="00256A5E">
              <w:rPr>
                <w:rFonts w:ascii="Arial" w:hAnsi="Arial" w:cs="Arial"/>
                <w:bCs/>
                <w:w w:val="90"/>
              </w:rPr>
              <w:t>e</w:t>
            </w:r>
            <w:r w:rsidRPr="00256A5E">
              <w:rPr>
                <w:rFonts w:ascii="Arial" w:hAnsi="Arial" w:cs="Arial"/>
                <w:bCs/>
                <w:spacing w:val="1"/>
                <w:w w:val="90"/>
              </w:rPr>
              <w:t>:</w:t>
            </w:r>
            <w:r w:rsidRPr="00256A5E">
              <w:rPr>
                <w:rFonts w:ascii="Arial" w:hAnsi="Arial" w:cs="Arial"/>
                <w:bCs/>
                <w:spacing w:val="36"/>
                <w:w w:val="90"/>
              </w:rPr>
              <w:t xml:space="preserve"> </w:t>
            </w:r>
            <w:r w:rsidRPr="00256A5E">
              <w:rPr>
                <w:rFonts w:ascii="Arial" w:hAnsi="Arial" w:cs="Arial"/>
                <w:bCs/>
                <w:w w:val="90"/>
              </w:rPr>
              <w:t>H</w:t>
            </w:r>
            <w:r w:rsidRPr="00256A5E">
              <w:rPr>
                <w:rFonts w:ascii="Arial" w:hAnsi="Arial" w:cs="Arial"/>
                <w:bCs/>
                <w:spacing w:val="1"/>
                <w:w w:val="90"/>
              </w:rPr>
              <w:t>ourly</w:t>
            </w:r>
          </w:p>
        </w:tc>
      </w:tr>
    </w:tbl>
    <w:p w14:paraId="439F22DC" w14:textId="77777777" w:rsidR="00ED2969" w:rsidRPr="00256A5E" w:rsidRDefault="00ED2969">
      <w:pPr>
        <w:pStyle w:val="BodyText"/>
        <w:kinsoku w:val="0"/>
        <w:overflowPunct w:val="0"/>
        <w:ind w:left="0"/>
        <w:rPr>
          <w:sz w:val="20"/>
          <w:szCs w:val="20"/>
        </w:rPr>
      </w:pPr>
    </w:p>
    <w:p w14:paraId="4B0933C7" w14:textId="77777777" w:rsidR="00ED2969" w:rsidRDefault="00ED2969">
      <w:pPr>
        <w:pStyle w:val="BodyText"/>
        <w:kinsoku w:val="0"/>
        <w:overflowPunct w:val="0"/>
        <w:ind w:left="0"/>
        <w:rPr>
          <w:sz w:val="20"/>
          <w:szCs w:val="20"/>
        </w:rPr>
      </w:pPr>
    </w:p>
    <w:p w14:paraId="28EDCC32" w14:textId="77777777" w:rsidR="00ED2969" w:rsidRDefault="00ED2969">
      <w:pPr>
        <w:pStyle w:val="BodyText"/>
        <w:kinsoku w:val="0"/>
        <w:overflowPunct w:val="0"/>
        <w:spacing w:before="11"/>
        <w:ind w:left="0"/>
        <w:rPr>
          <w:sz w:val="22"/>
          <w:szCs w:val="22"/>
        </w:rPr>
      </w:pPr>
    </w:p>
    <w:p w14:paraId="45BF6145" w14:textId="1EB49E1F" w:rsidR="00ED2969" w:rsidRPr="00AD2FF2" w:rsidRDefault="00D353D1" w:rsidP="00AD2FF2">
      <w:pPr>
        <w:keepNext/>
        <w:tabs>
          <w:tab w:val="center" w:pos="4680"/>
          <w:tab w:val="right" w:pos="9360"/>
        </w:tabs>
        <w:autoSpaceDE/>
        <w:autoSpaceDN/>
        <w:adjustRightInd/>
        <w:spacing w:before="40" w:after="200" w:line="276" w:lineRule="auto"/>
        <w:rPr>
          <w:rFonts w:asciiTheme="minorHAnsi" w:eastAsia="Calibri" w:hAnsiTheme="minorHAnsi" w:cs="Calibri"/>
          <w:bCs/>
          <w:color w:val="000000"/>
          <w:sz w:val="40"/>
          <w:szCs w:val="40"/>
        </w:rPr>
      </w:pPr>
      <w:r w:rsidRPr="00AD2FF2">
        <w:rPr>
          <w:rFonts w:asciiTheme="minorHAnsi" w:eastAsia="Calibri" w:hAnsiTheme="minorHAnsi" w:cs="Calibri"/>
          <w:bCs/>
          <w:color w:val="000000"/>
          <w:sz w:val="40"/>
          <w:szCs w:val="40"/>
        </w:rPr>
        <w:t>Revision History</w:t>
      </w:r>
    </w:p>
    <w:tbl>
      <w:tblPr>
        <w:tblW w:w="10431" w:type="dxa"/>
        <w:tblInd w:w="127" w:type="dxa"/>
        <w:tblLayout w:type="fixed"/>
        <w:tblCellMar>
          <w:left w:w="0" w:type="dxa"/>
          <w:right w:w="0" w:type="dxa"/>
        </w:tblCellMar>
        <w:tblLook w:val="0000" w:firstRow="0" w:lastRow="0" w:firstColumn="0" w:lastColumn="0" w:noHBand="0" w:noVBand="0"/>
      </w:tblPr>
      <w:tblGrid>
        <w:gridCol w:w="2387"/>
        <w:gridCol w:w="8044"/>
      </w:tblGrid>
      <w:tr w:rsidR="003C182B" w14:paraId="11489EB1" w14:textId="77777777" w:rsidTr="00BF0E41">
        <w:trPr>
          <w:trHeight w:hRule="exact" w:val="384"/>
        </w:trPr>
        <w:tc>
          <w:tcPr>
            <w:tcW w:w="2387" w:type="dxa"/>
            <w:tcBorders>
              <w:top w:val="single" w:sz="5" w:space="0" w:color="CCCCCC"/>
              <w:left w:val="single" w:sz="5" w:space="0" w:color="2B2B2B"/>
              <w:bottom w:val="single" w:sz="5" w:space="0" w:color="7F7F7F"/>
              <w:right w:val="single" w:sz="5" w:space="0" w:color="7F7F7F"/>
            </w:tcBorders>
          </w:tcPr>
          <w:p w14:paraId="643CDEB0" w14:textId="77777777" w:rsidR="003C182B" w:rsidRPr="003C182B" w:rsidRDefault="003C182B">
            <w:pPr>
              <w:pStyle w:val="TableParagraph"/>
              <w:kinsoku w:val="0"/>
              <w:overflowPunct w:val="0"/>
              <w:spacing w:before="73"/>
              <w:ind w:left="59"/>
              <w:rPr>
                <w:rFonts w:ascii="Arial" w:hAnsi="Arial" w:cs="Arial"/>
              </w:rPr>
            </w:pPr>
            <w:r w:rsidRPr="003C182B">
              <w:rPr>
                <w:rFonts w:ascii="Arial" w:hAnsi="Arial" w:cs="Arial"/>
                <w:b/>
                <w:bCs/>
                <w:spacing w:val="1"/>
              </w:rPr>
              <w:t>Date</w:t>
            </w:r>
          </w:p>
        </w:tc>
        <w:tc>
          <w:tcPr>
            <w:tcW w:w="8044" w:type="dxa"/>
            <w:tcBorders>
              <w:top w:val="single" w:sz="5" w:space="0" w:color="CCCCCC"/>
              <w:left w:val="single" w:sz="5" w:space="0" w:color="7F7F7F"/>
              <w:bottom w:val="single" w:sz="5" w:space="0" w:color="7F7F7F"/>
              <w:right w:val="single" w:sz="5" w:space="0" w:color="2B2B2B"/>
            </w:tcBorders>
          </w:tcPr>
          <w:p w14:paraId="0E37E493" w14:textId="77777777" w:rsidR="003C182B" w:rsidRPr="003C182B" w:rsidRDefault="003C182B">
            <w:pPr>
              <w:pStyle w:val="TableParagraph"/>
              <w:kinsoku w:val="0"/>
              <w:overflowPunct w:val="0"/>
              <w:spacing w:before="73"/>
              <w:ind w:left="59"/>
              <w:rPr>
                <w:rFonts w:ascii="Arial" w:hAnsi="Arial" w:cs="Arial"/>
              </w:rPr>
            </w:pPr>
            <w:r w:rsidRPr="003C182B">
              <w:rPr>
                <w:rFonts w:ascii="Arial" w:hAnsi="Arial" w:cs="Arial"/>
                <w:b/>
                <w:bCs/>
              </w:rPr>
              <w:t>Action</w:t>
            </w:r>
            <w:r w:rsidRPr="003C182B">
              <w:rPr>
                <w:rFonts w:ascii="Arial" w:hAnsi="Arial" w:cs="Arial"/>
                <w:b/>
                <w:bCs/>
                <w:spacing w:val="-2"/>
              </w:rPr>
              <w:t xml:space="preserve"> </w:t>
            </w:r>
            <w:r w:rsidRPr="003C182B">
              <w:rPr>
                <w:rFonts w:ascii="Arial" w:hAnsi="Arial" w:cs="Arial"/>
                <w:b/>
                <w:bCs/>
              </w:rPr>
              <w:t>taken</w:t>
            </w:r>
          </w:p>
        </w:tc>
      </w:tr>
      <w:tr w:rsidR="003C182B" w14:paraId="19B77DEF" w14:textId="77777777" w:rsidTr="00BF0E41">
        <w:trPr>
          <w:trHeight w:hRule="exact" w:val="426"/>
        </w:trPr>
        <w:tc>
          <w:tcPr>
            <w:tcW w:w="2387" w:type="dxa"/>
            <w:tcBorders>
              <w:top w:val="single" w:sz="5" w:space="0" w:color="7F7F7F"/>
              <w:left w:val="single" w:sz="5" w:space="0" w:color="2B2B2B"/>
              <w:bottom w:val="single" w:sz="5" w:space="0" w:color="7F7F7F"/>
              <w:right w:val="single" w:sz="5" w:space="0" w:color="7F7F7F"/>
            </w:tcBorders>
          </w:tcPr>
          <w:p w14:paraId="49AF775C" w14:textId="3CA1DAA9" w:rsidR="003C182B" w:rsidRPr="003C182B" w:rsidRDefault="003C182B" w:rsidP="005957A2">
            <w:pPr>
              <w:pStyle w:val="TableParagraph"/>
              <w:kinsoku w:val="0"/>
              <w:overflowPunct w:val="0"/>
              <w:spacing w:before="73"/>
              <w:rPr>
                <w:rFonts w:ascii="Arial" w:hAnsi="Arial" w:cs="Arial"/>
                <w:bCs/>
                <w:spacing w:val="1"/>
              </w:rPr>
            </w:pPr>
            <w:r w:rsidRPr="003C182B">
              <w:rPr>
                <w:rFonts w:ascii="Arial" w:hAnsi="Arial" w:cs="Arial"/>
                <w:bCs/>
                <w:spacing w:val="1"/>
              </w:rPr>
              <w:t>March 10, 2020</w:t>
            </w:r>
          </w:p>
        </w:tc>
        <w:tc>
          <w:tcPr>
            <w:tcW w:w="8044" w:type="dxa"/>
            <w:tcBorders>
              <w:top w:val="single" w:sz="5" w:space="0" w:color="7F7F7F"/>
              <w:left w:val="single" w:sz="5" w:space="0" w:color="7F7F7F"/>
              <w:bottom w:val="single" w:sz="5" w:space="0" w:color="7F7F7F"/>
              <w:right w:val="single" w:sz="5" w:space="0" w:color="2B2B2B"/>
            </w:tcBorders>
          </w:tcPr>
          <w:p w14:paraId="6B82F32A" w14:textId="1D2A6EC3" w:rsidR="003C182B" w:rsidRPr="003C182B" w:rsidRDefault="003C182B">
            <w:pPr>
              <w:pStyle w:val="TableParagraph"/>
              <w:kinsoku w:val="0"/>
              <w:overflowPunct w:val="0"/>
              <w:spacing w:before="73"/>
              <w:ind w:left="59"/>
              <w:rPr>
                <w:rFonts w:ascii="Arial" w:hAnsi="Arial" w:cs="Arial"/>
                <w:bCs/>
                <w:spacing w:val="1"/>
                <w:w w:val="95"/>
              </w:rPr>
            </w:pPr>
            <w:r w:rsidRPr="003C182B">
              <w:rPr>
                <w:rFonts w:ascii="Arial" w:hAnsi="Arial" w:cs="Arial"/>
                <w:bCs/>
                <w:spacing w:val="1"/>
                <w:w w:val="95"/>
              </w:rPr>
              <w:t>Approved by T</w:t>
            </w:r>
            <w:r w:rsidR="00753247">
              <w:rPr>
                <w:rFonts w:ascii="Arial" w:hAnsi="Arial" w:cs="Arial"/>
                <w:bCs/>
                <w:spacing w:val="1"/>
                <w:w w:val="95"/>
              </w:rPr>
              <w:t xml:space="preserve">echnology </w:t>
            </w:r>
            <w:r w:rsidRPr="003C182B">
              <w:rPr>
                <w:rFonts w:ascii="Arial" w:hAnsi="Arial" w:cs="Arial"/>
                <w:bCs/>
                <w:spacing w:val="1"/>
                <w:w w:val="95"/>
              </w:rPr>
              <w:t>S</w:t>
            </w:r>
            <w:r w:rsidR="00753247">
              <w:rPr>
                <w:rFonts w:ascii="Arial" w:hAnsi="Arial" w:cs="Arial"/>
                <w:bCs/>
                <w:spacing w:val="1"/>
                <w:w w:val="95"/>
              </w:rPr>
              <w:t xml:space="preserve">ervices </w:t>
            </w:r>
            <w:r w:rsidRPr="003C182B">
              <w:rPr>
                <w:rFonts w:ascii="Arial" w:hAnsi="Arial" w:cs="Arial"/>
                <w:bCs/>
                <w:spacing w:val="1"/>
                <w:w w:val="95"/>
              </w:rPr>
              <w:t>B</w:t>
            </w:r>
            <w:r w:rsidR="00753247">
              <w:rPr>
                <w:rFonts w:ascii="Arial" w:hAnsi="Arial" w:cs="Arial"/>
                <w:bCs/>
                <w:spacing w:val="1"/>
                <w:w w:val="95"/>
              </w:rPr>
              <w:t>oard</w:t>
            </w:r>
          </w:p>
        </w:tc>
      </w:tr>
      <w:tr w:rsidR="003C182B" w14:paraId="6390E8C7" w14:textId="77777777" w:rsidTr="00BF0E41">
        <w:trPr>
          <w:trHeight w:hRule="exact" w:val="687"/>
        </w:trPr>
        <w:tc>
          <w:tcPr>
            <w:tcW w:w="2387" w:type="dxa"/>
            <w:tcBorders>
              <w:top w:val="single" w:sz="5" w:space="0" w:color="7F7F7F"/>
              <w:left w:val="single" w:sz="5" w:space="0" w:color="2B2B2B"/>
              <w:bottom w:val="single" w:sz="5" w:space="0" w:color="7F7F7F"/>
              <w:right w:val="single" w:sz="5" w:space="0" w:color="7F7F7F"/>
            </w:tcBorders>
          </w:tcPr>
          <w:p w14:paraId="29FCA420" w14:textId="5B77F51F" w:rsidR="003C182B" w:rsidRPr="003C182B" w:rsidRDefault="003C182B" w:rsidP="005957A2">
            <w:pPr>
              <w:pStyle w:val="TableParagraph"/>
              <w:kinsoku w:val="0"/>
              <w:overflowPunct w:val="0"/>
              <w:spacing w:before="73"/>
              <w:rPr>
                <w:rFonts w:ascii="Arial" w:hAnsi="Arial" w:cs="Arial"/>
                <w:bCs/>
                <w:spacing w:val="1"/>
              </w:rPr>
            </w:pPr>
            <w:r w:rsidRPr="003C182B">
              <w:rPr>
                <w:rFonts w:ascii="Arial" w:hAnsi="Arial" w:cs="Arial"/>
                <w:bCs/>
                <w:spacing w:val="1"/>
              </w:rPr>
              <w:t>July 26, 2019</w:t>
            </w:r>
          </w:p>
        </w:tc>
        <w:tc>
          <w:tcPr>
            <w:tcW w:w="8044" w:type="dxa"/>
            <w:tcBorders>
              <w:top w:val="single" w:sz="5" w:space="0" w:color="7F7F7F"/>
              <w:left w:val="single" w:sz="5" w:space="0" w:color="7F7F7F"/>
              <w:bottom w:val="single" w:sz="5" w:space="0" w:color="7F7F7F"/>
              <w:right w:val="single" w:sz="5" w:space="0" w:color="2B2B2B"/>
            </w:tcBorders>
          </w:tcPr>
          <w:p w14:paraId="5C311F76" w14:textId="77777777" w:rsidR="003C182B" w:rsidRPr="003C182B" w:rsidRDefault="003C182B">
            <w:pPr>
              <w:pStyle w:val="TableParagraph"/>
              <w:kinsoku w:val="0"/>
              <w:overflowPunct w:val="0"/>
              <w:spacing w:before="73"/>
              <w:ind w:left="59"/>
              <w:rPr>
                <w:rFonts w:ascii="Arial" w:hAnsi="Arial" w:cs="Arial"/>
                <w:bCs/>
                <w:spacing w:val="1"/>
                <w:w w:val="95"/>
              </w:rPr>
            </w:pPr>
            <w:r w:rsidRPr="003C182B">
              <w:rPr>
                <w:rFonts w:ascii="Arial" w:hAnsi="Arial" w:cs="Arial"/>
                <w:bCs/>
                <w:spacing w:val="1"/>
                <w:w w:val="95"/>
              </w:rPr>
              <w:t>Standard supersedes existing standard 187.10 and rescinds geospatial standards 161.02 &amp; 161.05</w:t>
            </w:r>
          </w:p>
        </w:tc>
      </w:tr>
      <w:tr w:rsidR="003C182B" w14:paraId="48FF2CCF" w14:textId="77777777" w:rsidTr="00BF0E41">
        <w:trPr>
          <w:trHeight w:hRule="exact" w:val="390"/>
        </w:trPr>
        <w:tc>
          <w:tcPr>
            <w:tcW w:w="2387" w:type="dxa"/>
            <w:tcBorders>
              <w:top w:val="single" w:sz="5" w:space="0" w:color="7F7F7F"/>
              <w:left w:val="single" w:sz="5" w:space="0" w:color="2B2B2B"/>
              <w:bottom w:val="single" w:sz="5" w:space="0" w:color="2B2B2B"/>
              <w:right w:val="single" w:sz="5" w:space="0" w:color="7F7F7F"/>
            </w:tcBorders>
          </w:tcPr>
          <w:p w14:paraId="493EFE3F" w14:textId="77777777" w:rsidR="003C182B" w:rsidRPr="003C182B" w:rsidRDefault="003C182B" w:rsidP="005957A2">
            <w:pPr>
              <w:pStyle w:val="TableParagraph"/>
              <w:kinsoku w:val="0"/>
              <w:overflowPunct w:val="0"/>
              <w:spacing w:before="73"/>
              <w:rPr>
                <w:rFonts w:ascii="Arial" w:hAnsi="Arial" w:cs="Arial"/>
                <w:bCs/>
                <w:spacing w:val="1"/>
              </w:rPr>
            </w:pPr>
            <w:r w:rsidRPr="003C182B">
              <w:rPr>
                <w:rFonts w:ascii="Arial" w:hAnsi="Arial" w:cs="Arial"/>
                <w:bCs/>
                <w:spacing w:val="1"/>
              </w:rPr>
              <w:t>July 26, 2019</w:t>
            </w:r>
            <w:bookmarkStart w:id="0" w:name="_GoBack"/>
            <w:bookmarkEnd w:id="0"/>
          </w:p>
        </w:tc>
        <w:tc>
          <w:tcPr>
            <w:tcW w:w="8044" w:type="dxa"/>
            <w:tcBorders>
              <w:top w:val="single" w:sz="5" w:space="0" w:color="7F7F7F"/>
              <w:left w:val="single" w:sz="5" w:space="0" w:color="7F7F7F"/>
              <w:bottom w:val="single" w:sz="5" w:space="0" w:color="2B2B2B"/>
              <w:right w:val="single" w:sz="5" w:space="0" w:color="2B2B2B"/>
            </w:tcBorders>
          </w:tcPr>
          <w:p w14:paraId="10AC9C91" w14:textId="77777777" w:rsidR="003C182B" w:rsidRPr="003C182B" w:rsidRDefault="003C182B">
            <w:pPr>
              <w:pStyle w:val="TableParagraph"/>
              <w:kinsoku w:val="0"/>
              <w:overflowPunct w:val="0"/>
              <w:spacing w:before="73"/>
              <w:ind w:left="59"/>
              <w:rPr>
                <w:rFonts w:ascii="Arial" w:hAnsi="Arial" w:cs="Arial"/>
                <w:bCs/>
                <w:spacing w:val="1"/>
                <w:w w:val="95"/>
              </w:rPr>
            </w:pPr>
            <w:r w:rsidRPr="003C182B">
              <w:rPr>
                <w:rFonts w:ascii="Arial" w:hAnsi="Arial" w:cs="Arial"/>
                <w:bCs/>
                <w:spacing w:val="1"/>
                <w:w w:val="95"/>
              </w:rPr>
              <w:t>Adopted by state CIO</w:t>
            </w:r>
          </w:p>
        </w:tc>
      </w:tr>
      <w:tr w:rsidR="003C182B" w14:paraId="26F638DB" w14:textId="77777777" w:rsidTr="00BF0E41">
        <w:trPr>
          <w:trHeight w:hRule="exact" w:val="384"/>
        </w:trPr>
        <w:tc>
          <w:tcPr>
            <w:tcW w:w="2387" w:type="dxa"/>
            <w:tcBorders>
              <w:top w:val="single" w:sz="5" w:space="0" w:color="7F7F7F"/>
              <w:left w:val="single" w:sz="5" w:space="0" w:color="2B2B2B"/>
              <w:bottom w:val="single" w:sz="5" w:space="0" w:color="7F7F7F"/>
              <w:right w:val="single" w:sz="5" w:space="0" w:color="7F7F7F"/>
            </w:tcBorders>
          </w:tcPr>
          <w:p w14:paraId="0066DBA4" w14:textId="77777777" w:rsidR="003C182B" w:rsidRPr="003C182B" w:rsidRDefault="003C182B">
            <w:pPr>
              <w:pStyle w:val="TableParagraph"/>
              <w:kinsoku w:val="0"/>
              <w:overflowPunct w:val="0"/>
              <w:spacing w:before="73"/>
              <w:ind w:left="59"/>
              <w:rPr>
                <w:rFonts w:ascii="Arial" w:hAnsi="Arial" w:cs="Arial"/>
                <w:bCs/>
                <w:spacing w:val="1"/>
              </w:rPr>
            </w:pPr>
            <w:r w:rsidRPr="003C182B">
              <w:rPr>
                <w:rFonts w:ascii="Arial" w:hAnsi="Arial" w:cs="Arial"/>
                <w:bCs/>
                <w:spacing w:val="1"/>
              </w:rPr>
              <w:t>February 25, 2019</w:t>
            </w:r>
          </w:p>
        </w:tc>
        <w:tc>
          <w:tcPr>
            <w:tcW w:w="8044" w:type="dxa"/>
            <w:tcBorders>
              <w:top w:val="single" w:sz="5" w:space="0" w:color="7F7F7F"/>
              <w:left w:val="single" w:sz="5" w:space="0" w:color="7F7F7F"/>
              <w:bottom w:val="single" w:sz="5" w:space="0" w:color="7F7F7F"/>
              <w:right w:val="single" w:sz="5" w:space="0" w:color="2B2B2B"/>
            </w:tcBorders>
          </w:tcPr>
          <w:p w14:paraId="0504DF46" w14:textId="77777777" w:rsidR="003C182B" w:rsidRPr="003C182B" w:rsidRDefault="003C182B">
            <w:pPr>
              <w:pStyle w:val="TableParagraph"/>
              <w:kinsoku w:val="0"/>
              <w:overflowPunct w:val="0"/>
              <w:spacing w:before="73"/>
              <w:ind w:left="59"/>
              <w:rPr>
                <w:rFonts w:ascii="Arial" w:hAnsi="Arial" w:cs="Arial"/>
                <w:bCs/>
                <w:spacing w:val="1"/>
                <w:w w:val="95"/>
              </w:rPr>
            </w:pPr>
            <w:r w:rsidRPr="003C182B">
              <w:rPr>
                <w:rFonts w:ascii="Arial" w:hAnsi="Arial" w:cs="Arial"/>
                <w:bCs/>
                <w:spacing w:val="1"/>
                <w:w w:val="95"/>
              </w:rPr>
              <w:t>Updates from Geospatial Metadata Workgroup</w:t>
            </w:r>
          </w:p>
        </w:tc>
      </w:tr>
      <w:tr w:rsidR="003C182B" w14:paraId="139035A4" w14:textId="77777777" w:rsidTr="00BF0E41">
        <w:trPr>
          <w:trHeight w:hRule="exact" w:val="384"/>
        </w:trPr>
        <w:tc>
          <w:tcPr>
            <w:tcW w:w="2387" w:type="dxa"/>
            <w:tcBorders>
              <w:top w:val="single" w:sz="5" w:space="0" w:color="7F7F7F"/>
              <w:left w:val="single" w:sz="5" w:space="0" w:color="2B2B2B"/>
              <w:bottom w:val="single" w:sz="5" w:space="0" w:color="7F7F7F"/>
              <w:right w:val="single" w:sz="5" w:space="0" w:color="7F7F7F"/>
            </w:tcBorders>
          </w:tcPr>
          <w:p w14:paraId="4EEFE2CA" w14:textId="5A32AB9D" w:rsidR="003C182B" w:rsidRPr="003C182B" w:rsidRDefault="00753247">
            <w:pPr>
              <w:pStyle w:val="TableParagraph"/>
              <w:kinsoku w:val="0"/>
              <w:overflowPunct w:val="0"/>
              <w:spacing w:before="73"/>
              <w:ind w:left="59"/>
              <w:rPr>
                <w:rFonts w:ascii="Arial" w:hAnsi="Arial" w:cs="Arial"/>
              </w:rPr>
            </w:pPr>
            <w:r w:rsidRPr="003C182B">
              <w:rPr>
                <w:rFonts w:ascii="Arial" w:hAnsi="Arial" w:cs="Arial"/>
                <w:bCs/>
                <w:spacing w:val="1"/>
              </w:rPr>
              <w:t xml:space="preserve">December </w:t>
            </w:r>
            <w:r w:rsidRPr="003C182B">
              <w:rPr>
                <w:rFonts w:ascii="Arial" w:hAnsi="Arial" w:cs="Arial"/>
                <w:bCs/>
                <w:spacing w:val="-32"/>
              </w:rPr>
              <w:t>9</w:t>
            </w:r>
            <w:r w:rsidR="003C182B" w:rsidRPr="003C182B">
              <w:rPr>
                <w:rFonts w:ascii="Arial" w:hAnsi="Arial" w:cs="Arial"/>
                <w:bCs/>
                <w:spacing w:val="1"/>
              </w:rPr>
              <w:t>,</w:t>
            </w:r>
            <w:r w:rsidR="003C182B" w:rsidRPr="003C182B">
              <w:rPr>
                <w:rFonts w:ascii="Arial" w:hAnsi="Arial" w:cs="Arial"/>
                <w:bCs/>
                <w:spacing w:val="-31"/>
              </w:rPr>
              <w:t xml:space="preserve"> </w:t>
            </w:r>
            <w:r w:rsidR="003C182B" w:rsidRPr="003C182B">
              <w:rPr>
                <w:rFonts w:ascii="Arial" w:hAnsi="Arial" w:cs="Arial"/>
                <w:bCs/>
                <w:spacing w:val="1"/>
              </w:rPr>
              <w:t>2015</w:t>
            </w:r>
          </w:p>
        </w:tc>
        <w:tc>
          <w:tcPr>
            <w:tcW w:w="8044" w:type="dxa"/>
            <w:tcBorders>
              <w:top w:val="single" w:sz="5" w:space="0" w:color="7F7F7F"/>
              <w:left w:val="single" w:sz="5" w:space="0" w:color="7F7F7F"/>
              <w:bottom w:val="single" w:sz="5" w:space="0" w:color="7F7F7F"/>
              <w:right w:val="single" w:sz="5" w:space="0" w:color="2B2B2B"/>
            </w:tcBorders>
          </w:tcPr>
          <w:p w14:paraId="63DC4000" w14:textId="77777777" w:rsidR="003C182B" w:rsidRPr="003C182B" w:rsidRDefault="003C182B">
            <w:pPr>
              <w:pStyle w:val="TableParagraph"/>
              <w:kinsoku w:val="0"/>
              <w:overflowPunct w:val="0"/>
              <w:spacing w:before="73"/>
              <w:ind w:left="59"/>
              <w:rPr>
                <w:rFonts w:ascii="Arial" w:hAnsi="Arial" w:cs="Arial"/>
              </w:rPr>
            </w:pPr>
            <w:r w:rsidRPr="003C182B">
              <w:rPr>
                <w:rFonts w:ascii="Arial" w:hAnsi="Arial" w:cs="Arial"/>
                <w:bCs/>
                <w:spacing w:val="1"/>
                <w:w w:val="95"/>
              </w:rPr>
              <w:t>Approv</w:t>
            </w:r>
            <w:r w:rsidRPr="003C182B">
              <w:rPr>
                <w:rFonts w:ascii="Arial" w:hAnsi="Arial" w:cs="Arial"/>
                <w:bCs/>
                <w:w w:val="95"/>
              </w:rPr>
              <w:t>e</w:t>
            </w:r>
            <w:r w:rsidRPr="003C182B">
              <w:rPr>
                <w:rFonts w:ascii="Arial" w:hAnsi="Arial" w:cs="Arial"/>
                <w:bCs/>
                <w:spacing w:val="1"/>
                <w:w w:val="95"/>
              </w:rPr>
              <w:t>d</w:t>
            </w:r>
            <w:r w:rsidRPr="003C182B">
              <w:rPr>
                <w:rFonts w:ascii="Arial" w:hAnsi="Arial" w:cs="Arial"/>
                <w:bCs/>
                <w:spacing w:val="-25"/>
                <w:w w:val="95"/>
              </w:rPr>
              <w:t xml:space="preserve"> </w:t>
            </w:r>
            <w:r w:rsidRPr="003C182B">
              <w:rPr>
                <w:rFonts w:ascii="Arial" w:hAnsi="Arial" w:cs="Arial"/>
                <w:bCs/>
                <w:spacing w:val="1"/>
                <w:w w:val="95"/>
              </w:rPr>
              <w:t>by</w:t>
            </w:r>
            <w:r w:rsidRPr="003C182B">
              <w:rPr>
                <w:rFonts w:ascii="Arial" w:hAnsi="Arial" w:cs="Arial"/>
                <w:bCs/>
                <w:spacing w:val="-26"/>
                <w:w w:val="95"/>
              </w:rPr>
              <w:t xml:space="preserve"> </w:t>
            </w:r>
            <w:r w:rsidRPr="003C182B">
              <w:rPr>
                <w:rFonts w:ascii="Arial" w:hAnsi="Arial" w:cs="Arial"/>
                <w:bCs/>
                <w:spacing w:val="1"/>
                <w:w w:val="95"/>
              </w:rPr>
              <w:t>Te</w:t>
            </w:r>
            <w:r w:rsidRPr="003C182B">
              <w:rPr>
                <w:rFonts w:ascii="Arial" w:hAnsi="Arial" w:cs="Arial"/>
                <w:bCs/>
                <w:spacing w:val="2"/>
                <w:w w:val="95"/>
              </w:rPr>
              <w:t>chnology</w:t>
            </w:r>
            <w:r w:rsidRPr="003C182B">
              <w:rPr>
                <w:rFonts w:ascii="Arial" w:hAnsi="Arial" w:cs="Arial"/>
                <w:bCs/>
                <w:spacing w:val="-26"/>
                <w:w w:val="95"/>
              </w:rPr>
              <w:t xml:space="preserve"> </w:t>
            </w:r>
            <w:r w:rsidRPr="003C182B">
              <w:rPr>
                <w:rFonts w:ascii="Arial" w:hAnsi="Arial" w:cs="Arial"/>
                <w:bCs/>
                <w:w w:val="95"/>
              </w:rPr>
              <w:t>Se</w:t>
            </w:r>
            <w:r w:rsidRPr="003C182B">
              <w:rPr>
                <w:rFonts w:ascii="Arial" w:hAnsi="Arial" w:cs="Arial"/>
                <w:bCs/>
                <w:spacing w:val="1"/>
                <w:w w:val="95"/>
              </w:rPr>
              <w:t>rvic</w:t>
            </w:r>
            <w:r w:rsidRPr="003C182B">
              <w:rPr>
                <w:rFonts w:ascii="Arial" w:hAnsi="Arial" w:cs="Arial"/>
                <w:bCs/>
                <w:w w:val="95"/>
              </w:rPr>
              <w:t>e</w:t>
            </w:r>
            <w:r w:rsidRPr="003C182B">
              <w:rPr>
                <w:rFonts w:ascii="Arial" w:hAnsi="Arial" w:cs="Arial"/>
                <w:bCs/>
                <w:spacing w:val="1"/>
                <w:w w:val="95"/>
              </w:rPr>
              <w:t>s</w:t>
            </w:r>
            <w:r w:rsidRPr="003C182B">
              <w:rPr>
                <w:rFonts w:ascii="Arial" w:hAnsi="Arial" w:cs="Arial"/>
                <w:bCs/>
                <w:spacing w:val="-26"/>
                <w:w w:val="95"/>
              </w:rPr>
              <w:t xml:space="preserve"> </w:t>
            </w:r>
            <w:r w:rsidRPr="003C182B">
              <w:rPr>
                <w:rFonts w:ascii="Arial" w:hAnsi="Arial" w:cs="Arial"/>
                <w:bCs/>
                <w:w w:val="95"/>
              </w:rPr>
              <w:t>Board</w:t>
            </w:r>
          </w:p>
        </w:tc>
      </w:tr>
      <w:tr w:rsidR="003C182B" w14:paraId="73FAF006" w14:textId="77777777" w:rsidTr="00BF0E41">
        <w:trPr>
          <w:trHeight w:hRule="exact" w:val="384"/>
        </w:trPr>
        <w:tc>
          <w:tcPr>
            <w:tcW w:w="2387" w:type="dxa"/>
            <w:tcBorders>
              <w:top w:val="single" w:sz="5" w:space="0" w:color="7F7F7F"/>
              <w:left w:val="single" w:sz="5" w:space="0" w:color="2B2B2B"/>
              <w:bottom w:val="single" w:sz="5" w:space="0" w:color="7F7F7F"/>
              <w:right w:val="single" w:sz="5" w:space="0" w:color="7F7F7F"/>
            </w:tcBorders>
          </w:tcPr>
          <w:p w14:paraId="1E668ECD" w14:textId="77777777" w:rsidR="003C182B" w:rsidRPr="003C182B" w:rsidRDefault="003C182B">
            <w:pPr>
              <w:pStyle w:val="TableParagraph"/>
              <w:kinsoku w:val="0"/>
              <w:overflowPunct w:val="0"/>
              <w:spacing w:before="73"/>
              <w:ind w:left="59"/>
              <w:rPr>
                <w:rFonts w:ascii="Arial" w:hAnsi="Arial" w:cs="Arial"/>
              </w:rPr>
            </w:pPr>
            <w:r w:rsidRPr="003C182B">
              <w:rPr>
                <w:rFonts w:ascii="Arial" w:hAnsi="Arial" w:cs="Arial"/>
                <w:bCs/>
                <w:spacing w:val="-1"/>
              </w:rPr>
              <w:t>O</w:t>
            </w:r>
            <w:r w:rsidRPr="003C182B">
              <w:rPr>
                <w:rFonts w:ascii="Arial" w:hAnsi="Arial" w:cs="Arial"/>
                <w:bCs/>
                <w:spacing w:val="-2"/>
              </w:rPr>
              <w:t>ctob</w:t>
            </w:r>
            <w:r w:rsidRPr="003C182B">
              <w:rPr>
                <w:rFonts w:ascii="Arial" w:hAnsi="Arial" w:cs="Arial"/>
                <w:bCs/>
                <w:spacing w:val="-1"/>
              </w:rPr>
              <w:t>e</w:t>
            </w:r>
            <w:r w:rsidRPr="003C182B">
              <w:rPr>
                <w:rFonts w:ascii="Arial" w:hAnsi="Arial" w:cs="Arial"/>
                <w:bCs/>
                <w:spacing w:val="-2"/>
              </w:rPr>
              <w:t>r</w:t>
            </w:r>
            <w:r w:rsidRPr="003C182B">
              <w:rPr>
                <w:rFonts w:ascii="Arial" w:hAnsi="Arial" w:cs="Arial"/>
                <w:bCs/>
                <w:spacing w:val="-34"/>
              </w:rPr>
              <w:t xml:space="preserve"> </w:t>
            </w:r>
            <w:r w:rsidRPr="003C182B">
              <w:rPr>
                <w:rFonts w:ascii="Arial" w:hAnsi="Arial" w:cs="Arial"/>
                <w:bCs/>
                <w:spacing w:val="1"/>
              </w:rPr>
              <w:t>14,</w:t>
            </w:r>
            <w:r w:rsidRPr="003C182B">
              <w:rPr>
                <w:rFonts w:ascii="Arial" w:hAnsi="Arial" w:cs="Arial"/>
                <w:bCs/>
                <w:spacing w:val="-34"/>
              </w:rPr>
              <w:t xml:space="preserve"> </w:t>
            </w:r>
            <w:r w:rsidRPr="003C182B">
              <w:rPr>
                <w:rFonts w:ascii="Arial" w:hAnsi="Arial" w:cs="Arial"/>
                <w:bCs/>
                <w:spacing w:val="1"/>
              </w:rPr>
              <w:t>2015</w:t>
            </w:r>
          </w:p>
        </w:tc>
        <w:tc>
          <w:tcPr>
            <w:tcW w:w="8044" w:type="dxa"/>
            <w:tcBorders>
              <w:top w:val="single" w:sz="5" w:space="0" w:color="7F7F7F"/>
              <w:left w:val="single" w:sz="5" w:space="0" w:color="7F7F7F"/>
              <w:bottom w:val="single" w:sz="5" w:space="0" w:color="7F7F7F"/>
              <w:right w:val="single" w:sz="5" w:space="0" w:color="2B2B2B"/>
            </w:tcBorders>
          </w:tcPr>
          <w:p w14:paraId="5F81071E" w14:textId="77777777" w:rsidR="003C182B" w:rsidRPr="003C182B" w:rsidRDefault="003C182B">
            <w:pPr>
              <w:pStyle w:val="TableParagraph"/>
              <w:kinsoku w:val="0"/>
              <w:overflowPunct w:val="0"/>
              <w:spacing w:before="73"/>
              <w:ind w:left="59"/>
              <w:rPr>
                <w:rFonts w:ascii="Arial" w:hAnsi="Arial" w:cs="Arial"/>
              </w:rPr>
            </w:pPr>
            <w:r w:rsidRPr="003C182B">
              <w:rPr>
                <w:rFonts w:ascii="Arial" w:hAnsi="Arial" w:cs="Arial"/>
                <w:bCs/>
                <w:spacing w:val="1"/>
                <w:w w:val="95"/>
              </w:rPr>
              <w:t>Adopt</w:t>
            </w:r>
            <w:r w:rsidRPr="003C182B">
              <w:rPr>
                <w:rFonts w:ascii="Arial" w:hAnsi="Arial" w:cs="Arial"/>
                <w:bCs/>
                <w:w w:val="95"/>
              </w:rPr>
              <w:t>e</w:t>
            </w:r>
            <w:r w:rsidRPr="003C182B">
              <w:rPr>
                <w:rFonts w:ascii="Arial" w:hAnsi="Arial" w:cs="Arial"/>
                <w:bCs/>
                <w:spacing w:val="1"/>
                <w:w w:val="95"/>
              </w:rPr>
              <w:t>d</w:t>
            </w:r>
            <w:r w:rsidRPr="003C182B">
              <w:rPr>
                <w:rFonts w:ascii="Arial" w:hAnsi="Arial" w:cs="Arial"/>
                <w:bCs/>
                <w:spacing w:val="-5"/>
                <w:w w:val="95"/>
              </w:rPr>
              <w:t xml:space="preserve"> </w:t>
            </w:r>
            <w:r w:rsidRPr="003C182B">
              <w:rPr>
                <w:rFonts w:ascii="Arial" w:hAnsi="Arial" w:cs="Arial"/>
                <w:bCs/>
                <w:spacing w:val="1"/>
                <w:w w:val="95"/>
              </w:rPr>
              <w:t>by</w:t>
            </w:r>
            <w:r w:rsidRPr="003C182B">
              <w:rPr>
                <w:rFonts w:ascii="Arial" w:hAnsi="Arial" w:cs="Arial"/>
                <w:bCs/>
                <w:spacing w:val="-7"/>
                <w:w w:val="95"/>
              </w:rPr>
              <w:t xml:space="preserve"> </w:t>
            </w:r>
            <w:r w:rsidRPr="003C182B">
              <w:rPr>
                <w:rFonts w:ascii="Arial" w:hAnsi="Arial" w:cs="Arial"/>
                <w:bCs/>
                <w:spacing w:val="-1"/>
                <w:w w:val="95"/>
              </w:rPr>
              <w:t>s</w:t>
            </w:r>
            <w:r w:rsidRPr="003C182B">
              <w:rPr>
                <w:rFonts w:ascii="Arial" w:hAnsi="Arial" w:cs="Arial"/>
                <w:bCs/>
                <w:spacing w:val="-2"/>
                <w:w w:val="95"/>
              </w:rPr>
              <w:t>t</w:t>
            </w:r>
            <w:r w:rsidRPr="003C182B">
              <w:rPr>
                <w:rFonts w:ascii="Arial" w:hAnsi="Arial" w:cs="Arial"/>
                <w:bCs/>
                <w:spacing w:val="-1"/>
                <w:w w:val="95"/>
              </w:rPr>
              <w:t>a</w:t>
            </w:r>
            <w:r w:rsidRPr="003C182B">
              <w:rPr>
                <w:rFonts w:ascii="Arial" w:hAnsi="Arial" w:cs="Arial"/>
                <w:bCs/>
                <w:spacing w:val="-2"/>
                <w:w w:val="95"/>
              </w:rPr>
              <w:t>t</w:t>
            </w:r>
            <w:r w:rsidRPr="003C182B">
              <w:rPr>
                <w:rFonts w:ascii="Arial" w:hAnsi="Arial" w:cs="Arial"/>
                <w:bCs/>
                <w:spacing w:val="-1"/>
                <w:w w:val="95"/>
              </w:rPr>
              <w:t>e</w:t>
            </w:r>
            <w:r w:rsidRPr="003C182B">
              <w:rPr>
                <w:rFonts w:ascii="Arial" w:hAnsi="Arial" w:cs="Arial"/>
                <w:bCs/>
                <w:spacing w:val="-5"/>
                <w:w w:val="95"/>
              </w:rPr>
              <w:t xml:space="preserve"> </w:t>
            </w:r>
            <w:r w:rsidRPr="003C182B">
              <w:rPr>
                <w:rFonts w:ascii="Arial" w:hAnsi="Arial" w:cs="Arial"/>
                <w:bCs/>
                <w:w w:val="95"/>
              </w:rPr>
              <w:t>CIO</w:t>
            </w:r>
          </w:p>
        </w:tc>
      </w:tr>
    </w:tbl>
    <w:p w14:paraId="3778686B" w14:textId="77777777" w:rsidR="00ED2969" w:rsidRDefault="00ED2969">
      <w:pPr>
        <w:pStyle w:val="BodyText"/>
        <w:kinsoku w:val="0"/>
        <w:overflowPunct w:val="0"/>
        <w:ind w:left="0"/>
        <w:rPr>
          <w:sz w:val="17"/>
          <w:szCs w:val="17"/>
        </w:rPr>
      </w:pPr>
    </w:p>
    <w:p w14:paraId="14051727" w14:textId="77777777" w:rsidR="00CA73F8" w:rsidRPr="003C182B" w:rsidRDefault="00CA73F8" w:rsidP="00CA73F8">
      <w:pPr>
        <w:ind w:right="3701"/>
        <w:rPr>
          <w:rFonts w:asciiTheme="minorHAnsi" w:eastAsia="Arial" w:hAnsiTheme="minorHAnsi" w:cs="Arial"/>
          <w:bCs/>
          <w:sz w:val="40"/>
          <w:szCs w:val="40"/>
        </w:rPr>
      </w:pPr>
      <w:r w:rsidRPr="003C182B">
        <w:rPr>
          <w:rFonts w:asciiTheme="minorHAnsi" w:eastAsia="Arial" w:hAnsiTheme="minorHAnsi" w:cs="Arial"/>
          <w:bCs/>
          <w:sz w:val="40"/>
          <w:szCs w:val="40"/>
        </w:rPr>
        <w:lastRenderedPageBreak/>
        <w:t xml:space="preserve">CONTACT INFORMATION </w:t>
      </w:r>
    </w:p>
    <w:p w14:paraId="2255FA47" w14:textId="77777777" w:rsidR="00CA73F8" w:rsidRPr="003C182B" w:rsidRDefault="00CA73F8" w:rsidP="00CA73F8">
      <w:pPr>
        <w:spacing w:after="240"/>
        <w:ind w:left="360"/>
        <w:rPr>
          <w:rFonts w:ascii="Arial" w:eastAsia="Times New Roman" w:hAnsi="Arial" w:cs="Arial"/>
        </w:rPr>
      </w:pPr>
      <w:r w:rsidRPr="003C182B">
        <w:rPr>
          <w:rFonts w:ascii="Arial" w:eastAsia="Times New Roman" w:hAnsi="Arial" w:cs="Arial"/>
          <w:color w:val="454545"/>
          <w:lang w:val="en"/>
        </w:rPr>
        <w:t xml:space="preserve">Contact the </w:t>
      </w:r>
      <w:hyperlink r:id="rId8" w:history="1">
        <w:r w:rsidRPr="003C182B">
          <w:rPr>
            <w:rFonts w:ascii="Arial" w:eastAsia="Times New Roman" w:hAnsi="Arial" w:cs="Arial"/>
            <w:color w:val="0000FF"/>
            <w:u w:val="single"/>
            <w:lang w:val="en"/>
          </w:rPr>
          <w:t>OCIO Policy &amp; Waiver Mailbox</w:t>
        </w:r>
      </w:hyperlink>
      <w:r w:rsidRPr="003C182B">
        <w:rPr>
          <w:rFonts w:ascii="Arial" w:eastAsia="Times New Roman" w:hAnsi="Arial" w:cs="Arial"/>
          <w:color w:val="454545"/>
          <w:lang w:val="en"/>
        </w:rPr>
        <w:t xml:space="preserve"> for questions on policy and standards. </w:t>
      </w:r>
    </w:p>
    <w:p w14:paraId="576F37BB" w14:textId="77777777" w:rsidR="00CA73F8" w:rsidRPr="00514BD6" w:rsidRDefault="00CA73F8" w:rsidP="00CA73F8">
      <w:pPr>
        <w:spacing w:after="360"/>
        <w:rPr>
          <w:rFonts w:ascii="Arial" w:hAnsi="Arial" w:cs="Arial"/>
          <w:color w:val="454545"/>
          <w:lang w:val="en"/>
        </w:rPr>
      </w:pPr>
      <w:r w:rsidRPr="003C182B">
        <w:rPr>
          <w:rFonts w:asciiTheme="minorHAnsi" w:eastAsia="Arial" w:hAnsiTheme="minorHAnsi" w:cs="Arial"/>
          <w:bCs/>
          <w:sz w:val="40"/>
          <w:szCs w:val="40"/>
        </w:rPr>
        <w:t>SUNSET REVIEW DATE:</w:t>
      </w:r>
      <w:r w:rsidRPr="00514BD6">
        <w:rPr>
          <w:rFonts w:eastAsia="Times New Roman" w:cs="Arial"/>
          <w:bCs/>
          <w:sz w:val="40"/>
          <w:szCs w:val="40"/>
        </w:rPr>
        <w:t xml:space="preserve">  </w:t>
      </w:r>
      <w:r>
        <w:rPr>
          <w:rFonts w:ascii="Arial" w:eastAsia="Times New Roman" w:hAnsi="Arial" w:cs="Arial"/>
        </w:rPr>
        <w:t>July 26</w:t>
      </w:r>
      <w:r w:rsidRPr="00514BD6">
        <w:rPr>
          <w:rFonts w:ascii="Arial" w:eastAsia="Times New Roman" w:hAnsi="Arial" w:cs="Arial"/>
        </w:rPr>
        <w:t xml:space="preserve">, </w:t>
      </w:r>
      <w:bookmarkStart w:id="1" w:name="_RCW_43.105.375_1"/>
      <w:bookmarkStart w:id="2" w:name="_Data_Center:_1"/>
      <w:bookmarkStart w:id="3" w:name="_Standard_113.30:_TBM"/>
      <w:bookmarkStart w:id="4" w:name="_RCW_43.105.375"/>
      <w:bookmarkStart w:id="5" w:name="_Attachment_B"/>
      <w:bookmarkStart w:id="6" w:name="_Data_Center_Definition_1"/>
      <w:bookmarkStart w:id="7" w:name="_Data_Center_Definition"/>
      <w:bookmarkStart w:id="8" w:name="_Data_Center:"/>
      <w:bookmarkStart w:id="9" w:name="disaster"/>
      <w:bookmarkStart w:id="10" w:name="ExecSponsor"/>
      <w:bookmarkEnd w:id="1"/>
      <w:bookmarkEnd w:id="2"/>
      <w:bookmarkEnd w:id="3"/>
      <w:bookmarkEnd w:id="4"/>
      <w:bookmarkEnd w:id="5"/>
      <w:bookmarkEnd w:id="6"/>
      <w:bookmarkEnd w:id="7"/>
      <w:bookmarkEnd w:id="8"/>
      <w:bookmarkEnd w:id="9"/>
      <w:bookmarkEnd w:id="10"/>
      <w:r w:rsidRPr="00514BD6">
        <w:rPr>
          <w:rFonts w:ascii="Arial" w:eastAsia="Times New Roman" w:hAnsi="Arial" w:cs="Arial"/>
        </w:rPr>
        <w:t>20</w:t>
      </w:r>
      <w:r>
        <w:rPr>
          <w:rFonts w:ascii="Arial" w:eastAsia="Times New Roman" w:hAnsi="Arial" w:cs="Arial"/>
        </w:rPr>
        <w:t>22</w:t>
      </w:r>
      <w:r w:rsidRPr="00514BD6">
        <w:rPr>
          <w:rFonts w:ascii="Arial" w:eastAsia="Times New Roman" w:hAnsi="Arial" w:cs="Arial"/>
        </w:rPr>
        <w:t xml:space="preserve"> </w:t>
      </w:r>
    </w:p>
    <w:p w14:paraId="60B9D4C7" w14:textId="77777777" w:rsidR="00CA73F8" w:rsidRPr="00514BD6" w:rsidRDefault="00CA73F8" w:rsidP="00CA73F8">
      <w:pPr>
        <w:spacing w:before="120" w:after="360"/>
        <w:rPr>
          <w:rFonts w:ascii="Arial" w:eastAsia="Times New Roman" w:hAnsi="Arial" w:cs="Arial"/>
        </w:rPr>
      </w:pPr>
      <w:r w:rsidRPr="003C182B">
        <w:rPr>
          <w:rFonts w:asciiTheme="minorHAnsi" w:eastAsia="Arial" w:hAnsiTheme="minorHAnsi" w:cs="Arial"/>
          <w:bCs/>
          <w:sz w:val="40"/>
          <w:szCs w:val="40"/>
        </w:rPr>
        <w:t>ADOPTION DATE:</w:t>
      </w:r>
      <w:r w:rsidRPr="00514BD6">
        <w:rPr>
          <w:rFonts w:ascii="Calibri" w:eastAsia="Times New Roman" w:hAnsi="Calibri" w:cs="Arial"/>
          <w:bCs/>
          <w:sz w:val="40"/>
          <w:szCs w:val="40"/>
        </w:rPr>
        <w:t xml:space="preserve">  </w:t>
      </w:r>
      <w:r>
        <w:rPr>
          <w:rFonts w:ascii="Arial" w:eastAsia="Times New Roman" w:hAnsi="Arial" w:cs="Arial"/>
        </w:rPr>
        <w:t>July 26, 2019</w:t>
      </w:r>
    </w:p>
    <w:p w14:paraId="5424B9F2" w14:textId="7776D912" w:rsidR="00CA73F8" w:rsidRPr="00514BD6" w:rsidRDefault="00CA73F8" w:rsidP="00CA73F8">
      <w:pPr>
        <w:spacing w:before="120" w:after="360"/>
        <w:rPr>
          <w:rFonts w:ascii="Arial" w:eastAsia="Times New Roman" w:hAnsi="Arial" w:cs="Arial"/>
        </w:rPr>
      </w:pPr>
      <w:r w:rsidRPr="003C182B">
        <w:rPr>
          <w:rFonts w:asciiTheme="minorHAnsi" w:eastAsia="Arial" w:hAnsiTheme="minorHAnsi" w:cs="Arial"/>
          <w:bCs/>
          <w:sz w:val="40"/>
          <w:szCs w:val="40"/>
        </w:rPr>
        <w:t>APPROVAL DATE:</w:t>
      </w:r>
      <w:r>
        <w:rPr>
          <w:rFonts w:eastAsia="Times New Roman" w:cs="Arial"/>
          <w:bCs/>
          <w:sz w:val="40"/>
          <w:szCs w:val="40"/>
        </w:rPr>
        <w:t xml:space="preserve"> </w:t>
      </w:r>
      <w:r w:rsidR="003C182B">
        <w:rPr>
          <w:rFonts w:ascii="Arial" w:eastAsia="Times New Roman" w:hAnsi="Arial" w:cs="Arial"/>
        </w:rPr>
        <w:t xml:space="preserve">March 10, 2020 </w:t>
      </w:r>
      <w:r>
        <w:rPr>
          <w:rFonts w:ascii="Arial" w:eastAsia="Times New Roman" w:hAnsi="Arial" w:cs="Arial"/>
        </w:rPr>
        <w:t>TSB Meeting</w:t>
      </w:r>
    </w:p>
    <w:p w14:paraId="3B9260BD" w14:textId="65561A42" w:rsidR="00346146" w:rsidRPr="00952F1E" w:rsidRDefault="00CA73F8" w:rsidP="00952F1E">
      <w:pPr>
        <w:spacing w:after="360"/>
        <w:rPr>
          <w:rFonts w:ascii="Arial" w:eastAsia="Times New Roman" w:hAnsi="Arial" w:cs="Arial"/>
          <w:bCs/>
        </w:rPr>
      </w:pPr>
      <w:r w:rsidRPr="003C182B">
        <w:rPr>
          <w:rFonts w:asciiTheme="minorHAnsi" w:eastAsia="Arial" w:hAnsiTheme="minorHAnsi" w:cs="Arial"/>
          <w:bCs/>
          <w:sz w:val="40"/>
          <w:szCs w:val="40"/>
        </w:rPr>
        <w:t>APPROVING AUTHORITY:</w:t>
      </w:r>
      <w:r w:rsidRPr="00514BD6">
        <w:rPr>
          <w:rFonts w:ascii="Arial" w:eastAsia="Times New Roman" w:hAnsi="Arial" w:cs="Arial"/>
          <w:bCs/>
        </w:rPr>
        <w:t xml:space="preserve"> </w:t>
      </w:r>
      <w:r>
        <w:rPr>
          <w:rFonts w:ascii="Arial" w:eastAsia="Times New Roman" w:hAnsi="Arial" w:cs="Arial"/>
          <w:bCs/>
        </w:rPr>
        <w:t xml:space="preserve"> Jim Weaver, State CIO &amp; Chair TSB</w:t>
      </w:r>
    </w:p>
    <w:sectPr w:rsidR="00346146" w:rsidRPr="00952F1E" w:rsidSect="00BF0E41">
      <w:footerReference w:type="default" r:id="rId9"/>
      <w:pgSz w:w="11900" w:h="16840"/>
      <w:pgMar w:top="720" w:right="720" w:bottom="720" w:left="720" w:header="0" w:footer="338" w:gutter="0"/>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A005" w14:textId="77777777" w:rsidR="003820E0" w:rsidRDefault="003820E0">
      <w:r>
        <w:separator/>
      </w:r>
    </w:p>
  </w:endnote>
  <w:endnote w:type="continuationSeparator" w:id="0">
    <w:p w14:paraId="13F52C77" w14:textId="77777777" w:rsidR="003820E0" w:rsidRDefault="0038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1F53" w14:textId="77777777" w:rsidR="00ED2969" w:rsidRDefault="008C7DDB">
    <w:pPr>
      <w:pStyle w:val="BodyText"/>
      <w:kinsoku w:val="0"/>
      <w:overflowPunct w:val="0"/>
      <w:spacing w:line="14" w:lineRule="auto"/>
      <w:ind w:left="0"/>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4D1934EE" wp14:editId="5B1078C8">
              <wp:simplePos x="0" y="0"/>
              <wp:positionH relativeFrom="page">
                <wp:posOffset>7118350</wp:posOffset>
              </wp:positionH>
              <wp:positionV relativeFrom="page">
                <wp:posOffset>10339070</wp:posOffset>
              </wp:positionV>
              <wp:extent cx="10033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8732" w14:textId="50AA689E" w:rsidR="00ED2969" w:rsidRDefault="008C7DDB">
                          <w:pPr>
                            <w:pStyle w:val="BodyText"/>
                            <w:kinsoku w:val="0"/>
                            <w:overflowPunct w:val="0"/>
                            <w:spacing w:line="157" w:lineRule="exact"/>
                            <w:ind w:left="40"/>
                            <w:rPr>
                              <w:b w:val="0"/>
                              <w:bCs w:val="0"/>
                              <w:sz w:val="14"/>
                              <w:szCs w:val="14"/>
                            </w:rPr>
                          </w:pPr>
                          <w:r>
                            <w:rPr>
                              <w:sz w:val="14"/>
                              <w:szCs w:val="14"/>
                            </w:rPr>
                            <w:fldChar w:fldCharType="begin"/>
                          </w:r>
                          <w:r>
                            <w:rPr>
                              <w:sz w:val="14"/>
                              <w:szCs w:val="14"/>
                            </w:rPr>
                            <w:instrText xml:space="preserve"> PAGE </w:instrText>
                          </w:r>
                          <w:r>
                            <w:rPr>
                              <w:sz w:val="14"/>
                              <w:szCs w:val="14"/>
                            </w:rPr>
                            <w:fldChar w:fldCharType="separate"/>
                          </w:r>
                          <w:r w:rsidR="00952F1E">
                            <w:rPr>
                              <w:noProof/>
                              <w:sz w:val="14"/>
                              <w:szCs w:val="14"/>
                            </w:rPr>
                            <w:t>4</w:t>
                          </w:r>
                          <w:r>
                            <w:rPr>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34EE" id="_x0000_t202" coordsize="21600,21600" o:spt="202" path="m,l,21600r21600,l21600,xe">
              <v:stroke joinstyle="miter"/>
              <v:path gradientshapeok="t" o:connecttype="rect"/>
            </v:shapetype>
            <v:shape id="Text Box 1" o:spid="_x0000_s1026" type="#_x0000_t202" style="position:absolute;margin-left:560.5pt;margin-top:814.1pt;width: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" o:allowincell="f" filled="f" stroked="f">
              <v:textbox inset="0,0,0,0">
                <w:txbxContent>
                  <w:p w14:paraId="21F68732" w14:textId="50AA689E" w:rsidR="00ED2969" w:rsidRDefault="008C7DDB">
                    <w:pPr>
                      <w:pStyle w:val="BodyText"/>
                      <w:kinsoku w:val="0"/>
                      <w:overflowPunct w:val="0"/>
                      <w:spacing w:line="157" w:lineRule="exact"/>
                      <w:ind w:left="40"/>
                      <w:rPr>
                        <w:b w:val="0"/>
                        <w:bCs w:val="0"/>
                        <w:sz w:val="14"/>
                        <w:szCs w:val="14"/>
                      </w:rPr>
                    </w:pPr>
                    <w:r>
                      <w:rPr>
                        <w:sz w:val="14"/>
                        <w:szCs w:val="14"/>
                      </w:rPr>
                      <w:fldChar w:fldCharType="begin"/>
                    </w:r>
                    <w:r>
                      <w:rPr>
                        <w:sz w:val="14"/>
                        <w:szCs w:val="14"/>
                      </w:rPr>
                      <w:instrText xml:space="preserve"> PAGE </w:instrText>
                    </w:r>
                    <w:r>
                      <w:rPr>
                        <w:sz w:val="14"/>
                        <w:szCs w:val="14"/>
                      </w:rPr>
                      <w:fldChar w:fldCharType="separate"/>
                    </w:r>
                    <w:r w:rsidR="00952F1E">
                      <w:rPr>
                        <w:noProof/>
                        <w:sz w:val="14"/>
                        <w:szCs w:val="14"/>
                      </w:rPr>
                      <w:t>4</w:t>
                    </w:r>
                    <w:r>
                      <w:rPr>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9269" w14:textId="77777777" w:rsidR="003820E0" w:rsidRDefault="003820E0">
      <w:r>
        <w:separator/>
      </w:r>
    </w:p>
  </w:footnote>
  <w:footnote w:type="continuationSeparator" w:id="0">
    <w:p w14:paraId="5E14C0F0" w14:textId="77777777" w:rsidR="003820E0" w:rsidRDefault="00382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B435C"/>
    <w:multiLevelType w:val="hybridMultilevel"/>
    <w:tmpl w:val="7820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20D51"/>
    <w:multiLevelType w:val="hybridMultilevel"/>
    <w:tmpl w:val="40E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B5F08"/>
    <w:multiLevelType w:val="hybridMultilevel"/>
    <w:tmpl w:val="FDD8E41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7DAC70AB"/>
    <w:multiLevelType w:val="hybridMultilevel"/>
    <w:tmpl w:val="0BC03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27EBE"/>
    <w:multiLevelType w:val="hybridMultilevel"/>
    <w:tmpl w:val="085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B"/>
    <w:rsid w:val="00166075"/>
    <w:rsid w:val="00207C0F"/>
    <w:rsid w:val="00256A5E"/>
    <w:rsid w:val="00256CCD"/>
    <w:rsid w:val="002F0A6C"/>
    <w:rsid w:val="00346146"/>
    <w:rsid w:val="00354757"/>
    <w:rsid w:val="003820E0"/>
    <w:rsid w:val="003C182B"/>
    <w:rsid w:val="00405D24"/>
    <w:rsid w:val="0047291E"/>
    <w:rsid w:val="004878F4"/>
    <w:rsid w:val="004B0ECA"/>
    <w:rsid w:val="004B3394"/>
    <w:rsid w:val="004B68D3"/>
    <w:rsid w:val="004C6D41"/>
    <w:rsid w:val="0050493E"/>
    <w:rsid w:val="005277CC"/>
    <w:rsid w:val="00534249"/>
    <w:rsid w:val="00535F4E"/>
    <w:rsid w:val="005957A2"/>
    <w:rsid w:val="00627741"/>
    <w:rsid w:val="00642170"/>
    <w:rsid w:val="0069087E"/>
    <w:rsid w:val="006D0331"/>
    <w:rsid w:val="006F76AB"/>
    <w:rsid w:val="007033ED"/>
    <w:rsid w:val="00753247"/>
    <w:rsid w:val="007C0A46"/>
    <w:rsid w:val="00886029"/>
    <w:rsid w:val="008914BF"/>
    <w:rsid w:val="008C43CA"/>
    <w:rsid w:val="008C7DDB"/>
    <w:rsid w:val="008D3855"/>
    <w:rsid w:val="008D5C8B"/>
    <w:rsid w:val="008F6ED3"/>
    <w:rsid w:val="00914080"/>
    <w:rsid w:val="00952F1E"/>
    <w:rsid w:val="009A7384"/>
    <w:rsid w:val="00A034E5"/>
    <w:rsid w:val="00AC3DB7"/>
    <w:rsid w:val="00AD2FF2"/>
    <w:rsid w:val="00AE25FF"/>
    <w:rsid w:val="00B711F5"/>
    <w:rsid w:val="00BE2B93"/>
    <w:rsid w:val="00BF0E41"/>
    <w:rsid w:val="00CA73F8"/>
    <w:rsid w:val="00CC0BAA"/>
    <w:rsid w:val="00CF2518"/>
    <w:rsid w:val="00D353D1"/>
    <w:rsid w:val="00D63FD7"/>
    <w:rsid w:val="00DE4842"/>
    <w:rsid w:val="00ED2969"/>
    <w:rsid w:val="00F36CA5"/>
    <w:rsid w:val="00F60019"/>
    <w:rsid w:val="00FD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15C8FB4"/>
  <w14:defaultImageDpi w14:val="0"/>
  <w15:docId w15:val="{F65D1792-3765-447A-A11E-A45F37AB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2"/>
      <w:outlineLvl w:val="0"/>
    </w:pPr>
    <w:rPr>
      <w:rFonts w:ascii="Arial" w:hAnsi="Arial" w:cs="Arial"/>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2"/>
    </w:pPr>
    <w:rPr>
      <w:rFonts w:ascii="Arial" w:hAnsi="Arial" w:cs="Arial"/>
      <w:b/>
      <w:bCs/>
      <w:sz w:val="19"/>
      <w:szCs w:val="19"/>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C7DDB"/>
    <w:rPr>
      <w:color w:val="0000FF"/>
      <w:u w:val="single"/>
    </w:rPr>
  </w:style>
  <w:style w:type="character" w:styleId="CommentReference">
    <w:name w:val="annotation reference"/>
    <w:basedOn w:val="DefaultParagraphFont"/>
    <w:uiPriority w:val="99"/>
    <w:semiHidden/>
    <w:unhideWhenUsed/>
    <w:rsid w:val="00207C0F"/>
    <w:rPr>
      <w:sz w:val="16"/>
      <w:szCs w:val="16"/>
    </w:rPr>
  </w:style>
  <w:style w:type="paragraph" w:styleId="CommentText">
    <w:name w:val="annotation text"/>
    <w:basedOn w:val="Normal"/>
    <w:link w:val="CommentTextChar"/>
    <w:uiPriority w:val="99"/>
    <w:semiHidden/>
    <w:unhideWhenUsed/>
    <w:rsid w:val="00207C0F"/>
    <w:rPr>
      <w:sz w:val="20"/>
      <w:szCs w:val="20"/>
    </w:rPr>
  </w:style>
  <w:style w:type="character" w:customStyle="1" w:styleId="CommentTextChar">
    <w:name w:val="Comment Text Char"/>
    <w:basedOn w:val="DefaultParagraphFont"/>
    <w:link w:val="CommentText"/>
    <w:uiPriority w:val="99"/>
    <w:semiHidden/>
    <w:rsid w:val="00207C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C0F"/>
    <w:rPr>
      <w:b/>
      <w:bCs/>
    </w:rPr>
  </w:style>
  <w:style w:type="character" w:customStyle="1" w:styleId="CommentSubjectChar">
    <w:name w:val="Comment Subject Char"/>
    <w:basedOn w:val="CommentTextChar"/>
    <w:link w:val="CommentSubject"/>
    <w:uiPriority w:val="99"/>
    <w:semiHidden/>
    <w:rsid w:val="00207C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07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F"/>
    <w:rPr>
      <w:rFonts w:ascii="Segoe UI" w:hAnsi="Segoe UI" w:cs="Segoe UI"/>
      <w:sz w:val="18"/>
      <w:szCs w:val="18"/>
    </w:rPr>
  </w:style>
  <w:style w:type="paragraph" w:styleId="Header">
    <w:name w:val="header"/>
    <w:basedOn w:val="Normal"/>
    <w:link w:val="HeaderChar"/>
    <w:uiPriority w:val="99"/>
    <w:unhideWhenUsed/>
    <w:rsid w:val="0047291E"/>
    <w:pPr>
      <w:tabs>
        <w:tab w:val="center" w:pos="4680"/>
        <w:tab w:val="right" w:pos="9360"/>
      </w:tabs>
    </w:pPr>
  </w:style>
  <w:style w:type="character" w:customStyle="1" w:styleId="HeaderChar">
    <w:name w:val="Header Char"/>
    <w:basedOn w:val="DefaultParagraphFont"/>
    <w:link w:val="Header"/>
    <w:uiPriority w:val="99"/>
    <w:rsid w:val="0047291E"/>
    <w:rPr>
      <w:rFonts w:ascii="Times New Roman" w:hAnsi="Times New Roman" w:cs="Times New Roman"/>
      <w:sz w:val="24"/>
      <w:szCs w:val="24"/>
    </w:rPr>
  </w:style>
  <w:style w:type="paragraph" w:styleId="Footer">
    <w:name w:val="footer"/>
    <w:basedOn w:val="Normal"/>
    <w:link w:val="FooterChar"/>
    <w:uiPriority w:val="99"/>
    <w:unhideWhenUsed/>
    <w:rsid w:val="0047291E"/>
    <w:pPr>
      <w:tabs>
        <w:tab w:val="center" w:pos="4680"/>
        <w:tab w:val="right" w:pos="9360"/>
      </w:tabs>
    </w:pPr>
  </w:style>
  <w:style w:type="character" w:customStyle="1" w:styleId="FooterChar">
    <w:name w:val="Footer Char"/>
    <w:basedOn w:val="DefaultParagraphFont"/>
    <w:link w:val="Footer"/>
    <w:uiPriority w:val="99"/>
    <w:rsid w:val="0047291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F6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io.policy@ocio.wa.gov?subject=Policy%20184%3A%20Data%20Center%20Investment%20%20Info%20or%20Waiver%20Request" TargetMode="External"/><Relationship Id="rId3" Type="http://schemas.openxmlformats.org/officeDocument/2006/relationships/settings" Target="settings.xml"/><Relationship Id="rId7" Type="http://schemas.openxmlformats.org/officeDocument/2006/relationships/hyperlink" Target="https://data.wa.gov/Natural-Resources-Environment/Water-Right-Applications/9ubz-5r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652</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Metadata Standard</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Standard</dc:title>
  <dc:subject/>
  <dc:creator>Wickstrom, Wendy (WaTech)</dc:creator>
  <cp:keywords/>
  <dc:description/>
  <cp:lastModifiedBy>Webster, Cammy (OCIO)</cp:lastModifiedBy>
  <cp:revision>4</cp:revision>
  <dcterms:created xsi:type="dcterms:W3CDTF">2020-03-11T23:13:00Z</dcterms:created>
  <dcterms:modified xsi:type="dcterms:W3CDTF">2020-03-12T00:36:00Z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joanne.markert@ocio.wa.gov</vt:lpwstr>
  </property>
  <property fmtid="{D5CDD505-2E9C-101B-9397-08002B2CF9AE}" pid="5" name="MSIP_Label_5ca01fde-698d-412d-8f4a-985193e47ec2_SetDate">
    <vt:lpwstr>2019-01-24T20:50:48.0382937Z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Extended_MSFT_Method">
    <vt:lpwstr>Automatic</vt:lpwstr>
  </property>
  <property fmtid="{D5CDD505-2E9C-101B-9397-08002B2CF9AE}" pid="9" name="Sensitivity">
    <vt:lpwstr>Public</vt:lpwstr>
  </property>
</Properties>
</file>